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C8DA" w14:textId="4308A4D7" w:rsidR="00D06E7F" w:rsidRPr="00053A5E" w:rsidRDefault="0066582A" w:rsidP="00E8649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73EB" wp14:editId="108D0306">
                <wp:simplePos x="0" y="0"/>
                <wp:positionH relativeFrom="column">
                  <wp:posOffset>5452110</wp:posOffset>
                </wp:positionH>
                <wp:positionV relativeFrom="paragraph">
                  <wp:posOffset>-278130</wp:posOffset>
                </wp:positionV>
                <wp:extent cx="1236133" cy="411480"/>
                <wp:effectExtent l="0" t="0" r="254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133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12267" w14:textId="18B584E5" w:rsidR="00020D20" w:rsidRDefault="00020D20" w:rsidP="0066582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【附件</w:t>
                            </w: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6C62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7B31BEFA" w14:textId="77777777" w:rsidR="00020D20" w:rsidRDefault="00020D20" w:rsidP="0066582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3E787CE0" w14:textId="77777777" w:rsidR="00020D20" w:rsidRPr="006C62FE" w:rsidRDefault="00020D20" w:rsidP="0066582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73E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9.3pt;margin-top:-21.9pt;width:97.3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" stroked="f">
                <v:textbox>
                  <w:txbxContent>
                    <w:p w14:paraId="7D212267" w14:textId="18B584E5" w:rsidR="00020D20" w:rsidRDefault="00020D20" w:rsidP="0066582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【附件</w:t>
                      </w: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Pr="006C62FE">
                        <w:rPr>
                          <w:rFonts w:eastAsia="標楷體"/>
                          <w:sz w:val="28"/>
                          <w:szCs w:val="28"/>
                        </w:rPr>
                        <w:t>】</w:t>
                      </w:r>
                    </w:p>
                    <w:p w14:paraId="7B31BEFA" w14:textId="77777777" w:rsidR="00020D20" w:rsidRDefault="00020D20" w:rsidP="0066582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3E787CE0" w14:textId="77777777" w:rsidR="00020D20" w:rsidRPr="006C62FE" w:rsidRDefault="00020D20" w:rsidP="0066582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6E7F" w:rsidRPr="00053A5E">
        <w:rPr>
          <w:rFonts w:ascii="標楷體" w:eastAsia="標楷體" w:hAnsi="標楷體"/>
          <w:kern w:val="0"/>
          <w:sz w:val="32"/>
          <w:szCs w:val="32"/>
        </w:rPr>
        <w:t>教育部雙</w:t>
      </w:r>
      <w:proofErr w:type="gramStart"/>
      <w:r w:rsidR="00D06E7F" w:rsidRPr="00053A5E">
        <w:rPr>
          <w:rFonts w:ascii="標楷體" w:eastAsia="標楷體" w:hAnsi="標楷體"/>
          <w:kern w:val="0"/>
          <w:sz w:val="32"/>
          <w:szCs w:val="32"/>
        </w:rPr>
        <w:t>語學伴營運</w:t>
      </w:r>
      <w:proofErr w:type="gramEnd"/>
      <w:r w:rsidR="00D06E7F" w:rsidRPr="00053A5E">
        <w:rPr>
          <w:rFonts w:ascii="標楷體" w:eastAsia="標楷體" w:hAnsi="標楷體"/>
          <w:kern w:val="0"/>
          <w:sz w:val="32"/>
          <w:szCs w:val="32"/>
        </w:rPr>
        <w:t>中心計畫</w:t>
      </w:r>
    </w:p>
    <w:p w14:paraId="18B508A8" w14:textId="3DE7C810" w:rsidR="00D06E7F" w:rsidRPr="00053A5E" w:rsidRDefault="00D06E7F" w:rsidP="0098639C">
      <w:pPr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/>
          <w:kern w:val="0"/>
          <w:sz w:val="32"/>
          <w:szCs w:val="32"/>
        </w:rPr>
        <w:t>11</w:t>
      </w:r>
      <w:r w:rsidR="00067881" w:rsidRPr="00053A5E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053A5E">
        <w:rPr>
          <w:rFonts w:ascii="標楷體" w:eastAsia="標楷體" w:hAnsi="標楷體"/>
          <w:kern w:val="0"/>
          <w:sz w:val="32"/>
          <w:szCs w:val="32"/>
        </w:rPr>
        <w:t>年</w:t>
      </w:r>
      <w:r w:rsidR="008C34B5" w:rsidRPr="00053A5E">
        <w:rPr>
          <w:rFonts w:ascii="標楷體" w:eastAsia="標楷體" w:hAnsi="標楷體"/>
          <w:bCs/>
          <w:sz w:val="32"/>
          <w:szCs w:val="32"/>
        </w:rPr>
        <w:t>雙語數位教案</w:t>
      </w:r>
      <w:r w:rsidRPr="00053A5E">
        <w:rPr>
          <w:rFonts w:ascii="標楷體" w:eastAsia="標楷體" w:hAnsi="標楷體" w:hint="eastAsia"/>
          <w:sz w:val="32"/>
          <w:szCs w:val="32"/>
        </w:rPr>
        <w:t xml:space="preserve">全國徵選  </w:t>
      </w:r>
      <w:r w:rsidRPr="00053A5E">
        <w:rPr>
          <w:rFonts w:ascii="標楷體" w:eastAsia="標楷體" w:hAnsi="標楷體"/>
          <w:b/>
          <w:sz w:val="32"/>
          <w:szCs w:val="32"/>
        </w:rPr>
        <w:t>形式審查表</w:t>
      </w:r>
    </w:p>
    <w:tbl>
      <w:tblPr>
        <w:tblStyle w:val="a4"/>
        <w:tblW w:w="9810" w:type="dxa"/>
        <w:jc w:val="center"/>
        <w:tblLook w:val="04A0" w:firstRow="1" w:lastRow="0" w:firstColumn="1" w:lastColumn="0" w:noHBand="0" w:noVBand="1"/>
      </w:tblPr>
      <w:tblGrid>
        <w:gridCol w:w="1447"/>
        <w:gridCol w:w="3827"/>
        <w:gridCol w:w="1985"/>
        <w:gridCol w:w="2551"/>
      </w:tblGrid>
      <w:tr w:rsidR="00053A5E" w:rsidRPr="00053A5E" w14:paraId="400B7D1F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3AAC4778" w14:textId="77777777" w:rsidR="00D06E7F" w:rsidRPr="00053A5E" w:rsidRDefault="00D06E7F" w:rsidP="00020D20">
            <w:pPr>
              <w:spacing w:before="50" w:line="360" w:lineRule="exact"/>
              <w:ind w:leftChars="-44" w:left="-106"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8363" w:type="dxa"/>
            <w:gridSpan w:val="3"/>
            <w:vAlign w:val="center"/>
          </w:tcPr>
          <w:p w14:paraId="7E3E889A" w14:textId="77777777" w:rsidR="00D06E7F" w:rsidRPr="00053A5E" w:rsidRDefault="00D06E7F" w:rsidP="00020D20">
            <w:pPr>
              <w:spacing w:before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053A5E" w:rsidRPr="00053A5E" w14:paraId="1EFCDE87" w14:textId="77777777" w:rsidTr="00BB2A8E">
        <w:trPr>
          <w:trHeight w:val="906"/>
          <w:jc w:val="center"/>
        </w:trPr>
        <w:tc>
          <w:tcPr>
            <w:tcW w:w="1447" w:type="dxa"/>
            <w:vAlign w:val="center"/>
          </w:tcPr>
          <w:p w14:paraId="13CBEDCC" w14:textId="77777777" w:rsidR="00D06E7F" w:rsidRPr="00053A5E" w:rsidRDefault="00D06E7F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827" w:type="dxa"/>
            <w:vAlign w:val="center"/>
          </w:tcPr>
          <w:p w14:paraId="116E754B" w14:textId="77777777" w:rsidR="00D06E7F" w:rsidRPr="00053A5E" w:rsidRDefault="00D06E7F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審查要項</w:t>
            </w:r>
          </w:p>
        </w:tc>
        <w:tc>
          <w:tcPr>
            <w:tcW w:w="1985" w:type="dxa"/>
            <w:vAlign w:val="center"/>
          </w:tcPr>
          <w:p w14:paraId="55966AFA" w14:textId="77777777" w:rsidR="00D06E7F" w:rsidRPr="00053A5E" w:rsidRDefault="00D06E7F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  <w:p w14:paraId="0692E386" w14:textId="7EB5388F" w:rsidR="00D06E7F" w:rsidRPr="00053A5E" w:rsidRDefault="00D06E7F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自行檢核</w:t>
            </w:r>
            <w:r w:rsidR="0071296A" w:rsidRPr="00053A5E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2551" w:type="dxa"/>
            <w:vAlign w:val="center"/>
          </w:tcPr>
          <w:p w14:paraId="4C2F31F8" w14:textId="203C26EB" w:rsidR="00D06E7F" w:rsidRPr="00053A5E" w:rsidRDefault="00D06E7F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承辦單位檢核</w:t>
            </w:r>
            <w:r w:rsidR="0071296A" w:rsidRPr="00053A5E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  <w:p w14:paraId="499CC9F7" w14:textId="77777777" w:rsidR="00D06E7F" w:rsidRPr="00053A5E" w:rsidRDefault="00D06E7F" w:rsidP="0071296A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053A5E">
              <w:rPr>
                <w:rFonts w:ascii="標楷體" w:eastAsia="標楷體" w:hAnsi="標楷體"/>
                <w:sz w:val="26"/>
                <w:szCs w:val="26"/>
              </w:rPr>
              <w:t>由承辦單位填寫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053A5E" w:rsidRPr="00053A5E" w14:paraId="02239E64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26ABA7E7" w14:textId="77777777" w:rsidR="0071296A" w:rsidRPr="00053A5E" w:rsidRDefault="0071296A" w:rsidP="00712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22550A1C" w14:textId="41E12018" w:rsidR="004B589A" w:rsidRPr="00053A5E" w:rsidRDefault="0071296A" w:rsidP="007A54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報名表</w:t>
            </w:r>
          </w:p>
        </w:tc>
        <w:tc>
          <w:tcPr>
            <w:tcW w:w="1985" w:type="dxa"/>
            <w:vAlign w:val="center"/>
          </w:tcPr>
          <w:p w14:paraId="2595FB2B" w14:textId="4D43784E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  <w:tc>
          <w:tcPr>
            <w:tcW w:w="2551" w:type="dxa"/>
            <w:vAlign w:val="center"/>
          </w:tcPr>
          <w:p w14:paraId="4D5CF4AE" w14:textId="6C2846C2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</w:tr>
      <w:tr w:rsidR="00053A5E" w:rsidRPr="00053A5E" w14:paraId="4332E958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2B801A60" w14:textId="77777777" w:rsidR="0071296A" w:rsidRPr="00053A5E" w:rsidRDefault="0071296A" w:rsidP="00712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6C80A99E" w14:textId="04BBD440" w:rsidR="004B589A" w:rsidRPr="00053A5E" w:rsidRDefault="000C2C06" w:rsidP="007A54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形式審查表</w:t>
            </w:r>
          </w:p>
        </w:tc>
        <w:tc>
          <w:tcPr>
            <w:tcW w:w="1985" w:type="dxa"/>
            <w:vAlign w:val="center"/>
          </w:tcPr>
          <w:p w14:paraId="2E222D5E" w14:textId="7218E013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  <w:tc>
          <w:tcPr>
            <w:tcW w:w="2551" w:type="dxa"/>
            <w:vAlign w:val="center"/>
          </w:tcPr>
          <w:p w14:paraId="761FF625" w14:textId="602F6627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</w:tr>
      <w:tr w:rsidR="00053A5E" w:rsidRPr="00053A5E" w14:paraId="40C73D8E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132EB135" w14:textId="77777777" w:rsidR="0071296A" w:rsidRPr="00053A5E" w:rsidRDefault="0071296A" w:rsidP="00712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015108BD" w14:textId="36A7CE10" w:rsidR="0071296A" w:rsidRPr="00053A5E" w:rsidRDefault="00E876DF" w:rsidP="007129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教案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(含封面) （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20頁以內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14:paraId="60CF6422" w14:textId="3F59258C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  <w:tc>
          <w:tcPr>
            <w:tcW w:w="2551" w:type="dxa"/>
            <w:vAlign w:val="center"/>
          </w:tcPr>
          <w:p w14:paraId="562767D5" w14:textId="156ED2BE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</w:tr>
      <w:tr w:rsidR="00053A5E" w:rsidRPr="00053A5E" w14:paraId="689129FC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4553AE57" w14:textId="714044B4" w:rsidR="0071296A" w:rsidRPr="00053A5E" w:rsidRDefault="00E876DF" w:rsidP="00712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14:paraId="49C22E65" w14:textId="77777777" w:rsidR="00807F97" w:rsidRPr="00053A5E" w:rsidRDefault="0071296A" w:rsidP="00BB2A8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附件（教學簡報或學習單）</w:t>
            </w:r>
          </w:p>
          <w:p w14:paraId="36541C4B" w14:textId="725F36B2" w:rsidR="0071296A" w:rsidRPr="00053A5E" w:rsidRDefault="00807F97" w:rsidP="00BB2A8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(轉為PDF檔)</w:t>
            </w:r>
          </w:p>
        </w:tc>
        <w:tc>
          <w:tcPr>
            <w:tcW w:w="1985" w:type="dxa"/>
            <w:vAlign w:val="center"/>
          </w:tcPr>
          <w:p w14:paraId="2927693B" w14:textId="266C1C5A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  <w:tc>
          <w:tcPr>
            <w:tcW w:w="2551" w:type="dxa"/>
            <w:vAlign w:val="center"/>
          </w:tcPr>
          <w:p w14:paraId="6459EACA" w14:textId="69CC311C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</w:tr>
      <w:tr w:rsidR="00053A5E" w:rsidRPr="00053A5E" w14:paraId="42C28616" w14:textId="77777777" w:rsidTr="00BB2A8E">
        <w:trPr>
          <w:trHeight w:val="680"/>
          <w:jc w:val="center"/>
        </w:trPr>
        <w:tc>
          <w:tcPr>
            <w:tcW w:w="1447" w:type="dxa"/>
            <w:vAlign w:val="center"/>
          </w:tcPr>
          <w:p w14:paraId="2404AA40" w14:textId="3D3F12BB" w:rsidR="0071296A" w:rsidRPr="00053A5E" w:rsidRDefault="00E876DF" w:rsidP="00712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14:paraId="62041CD5" w14:textId="460392E3" w:rsidR="00020D20" w:rsidRPr="00053A5E" w:rsidRDefault="0071296A" w:rsidP="0071296A">
            <w:pPr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授權暨承諾書</w:t>
            </w:r>
          </w:p>
        </w:tc>
        <w:tc>
          <w:tcPr>
            <w:tcW w:w="1985" w:type="dxa"/>
            <w:vAlign w:val="center"/>
          </w:tcPr>
          <w:p w14:paraId="0650CB69" w14:textId="1C887FFD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  <w:tc>
          <w:tcPr>
            <w:tcW w:w="2551" w:type="dxa"/>
            <w:vAlign w:val="center"/>
          </w:tcPr>
          <w:p w14:paraId="3C1668E2" w14:textId="5984DE54" w:rsidR="0071296A" w:rsidRPr="00053A5E" w:rsidRDefault="0071296A" w:rsidP="007129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</w:tc>
      </w:tr>
      <w:tr w:rsidR="00D06E7F" w:rsidRPr="00053A5E" w14:paraId="75E56EDE" w14:textId="77777777" w:rsidTr="00BB2A8E">
        <w:trPr>
          <w:trHeight w:val="2605"/>
          <w:jc w:val="center"/>
        </w:trPr>
        <w:tc>
          <w:tcPr>
            <w:tcW w:w="1447" w:type="dxa"/>
            <w:vAlign w:val="center"/>
          </w:tcPr>
          <w:p w14:paraId="3B9EC79E" w14:textId="77777777" w:rsidR="00D06E7F" w:rsidRPr="00053A5E" w:rsidRDefault="00D06E7F" w:rsidP="00020D20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/>
                <w:sz w:val="28"/>
                <w:szCs w:val="28"/>
              </w:rPr>
              <w:t>切結事項</w:t>
            </w:r>
          </w:p>
        </w:tc>
        <w:tc>
          <w:tcPr>
            <w:tcW w:w="8363" w:type="dxa"/>
            <w:gridSpan w:val="3"/>
            <w:vAlign w:val="center"/>
          </w:tcPr>
          <w:p w14:paraId="555CD921" w14:textId="77777777" w:rsidR="00D06E7F" w:rsidRPr="00053A5E" w:rsidRDefault="00D06E7F" w:rsidP="00020D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本人保證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本教案參與人員均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符合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徵選活動資格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602B3EF" w14:textId="77777777" w:rsidR="00D06E7F" w:rsidRPr="00053A5E" w:rsidRDefault="00D06E7F" w:rsidP="00020D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本人保證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本教案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無違反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著作權或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研究倫理事項。</w:t>
            </w:r>
          </w:p>
          <w:p w14:paraId="10BDB5B6" w14:textId="77777777" w:rsidR="00D06E7F" w:rsidRPr="00053A5E" w:rsidRDefault="00D06E7F" w:rsidP="00020D20">
            <w:pPr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本人已熟悉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競賽辦法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所列規範，倘違反規範而獲獎時，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獎勵金全數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繳回，並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>接受主辦單位</w:t>
            </w:r>
            <w:r w:rsidRPr="00053A5E">
              <w:rPr>
                <w:rFonts w:ascii="標楷體" w:eastAsia="標楷體" w:hAnsi="標楷體"/>
                <w:sz w:val="28"/>
                <w:szCs w:val="28"/>
              </w:rPr>
              <w:t>議處。</w:t>
            </w:r>
          </w:p>
          <w:p w14:paraId="58F0D172" w14:textId="77777777" w:rsidR="00D06E7F" w:rsidRPr="00053A5E" w:rsidRDefault="00D06E7F" w:rsidP="00020D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9FE373" w14:textId="34277CFD" w:rsidR="00D06E7F" w:rsidRPr="00053A5E" w:rsidRDefault="00FE7EC5" w:rsidP="00020D20">
            <w:pPr>
              <w:adjustRightInd w:val="0"/>
              <w:snapToGrid w:val="0"/>
              <w:spacing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3A5E">
              <w:rPr>
                <w:rFonts w:ascii="標楷體" w:eastAsia="標楷體" w:hAnsi="標楷體" w:hint="eastAsia"/>
                <w:b/>
                <w:sz w:val="28"/>
                <w:szCs w:val="28"/>
              </w:rPr>
              <w:t>代表人</w:t>
            </w:r>
            <w:r w:rsidR="00D06E7F" w:rsidRPr="00053A5E">
              <w:rPr>
                <w:rFonts w:ascii="標楷體" w:eastAsia="標楷體" w:hAnsi="標楷體" w:hint="eastAsia"/>
                <w:b/>
                <w:sz w:val="28"/>
                <w:szCs w:val="28"/>
              </w:rPr>
              <w:t>具結</w:t>
            </w:r>
            <w:r w:rsidR="00D06E7F" w:rsidRPr="00053A5E">
              <w:rPr>
                <w:rFonts w:ascii="標楷體" w:eastAsia="標楷體" w:hAnsi="標楷體"/>
                <w:sz w:val="28"/>
                <w:szCs w:val="28"/>
              </w:rPr>
              <w:t xml:space="preserve">：       </w:t>
            </w:r>
            <w:r w:rsidRPr="00053A5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D06E7F" w:rsidRPr="00053A5E">
              <w:rPr>
                <w:rFonts w:ascii="標楷體" w:eastAsia="標楷體" w:hAnsi="標楷體"/>
                <w:sz w:val="28"/>
                <w:szCs w:val="28"/>
              </w:rPr>
              <w:t xml:space="preserve"> （切結事項未簽</w:t>
            </w:r>
            <w:r w:rsidR="00D06E7F" w:rsidRPr="00053A5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06E7F" w:rsidRPr="00053A5E">
              <w:rPr>
                <w:rFonts w:ascii="標楷體" w:eastAsia="標楷體" w:hAnsi="標楷體"/>
                <w:sz w:val="28"/>
                <w:szCs w:val="28"/>
              </w:rPr>
              <w:t>者一律退件）</w:t>
            </w:r>
          </w:p>
        </w:tc>
      </w:tr>
    </w:tbl>
    <w:p w14:paraId="7DDB2E69" w14:textId="1946CFC3" w:rsidR="00D06E7F" w:rsidRPr="00053A5E" w:rsidRDefault="00D06E7F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4C9D33D8" w14:textId="3CDAEBDA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3596EB74" w14:textId="2263AFB9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6559236C" w14:textId="4B1F6353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0E323FB9" w14:textId="4EA6674F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60D62534" w14:textId="1C2F254C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57B6998B" w14:textId="6DC1207C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25082EA8" w14:textId="4D56797D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097F87EE" w14:textId="5AE05905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6BC40C53" w14:textId="55EEC09B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435FE48F" w14:textId="74FB6201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6AEBA870" w14:textId="2237A919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4C5EFA06" w14:textId="77777777" w:rsidR="002208AF" w:rsidRPr="00053A5E" w:rsidRDefault="002208AF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7FB0F94C" w14:textId="60E68770" w:rsidR="00070EE0" w:rsidRPr="00053A5E" w:rsidRDefault="00070EE0" w:rsidP="00D06E7F">
      <w:pPr>
        <w:ind w:leftChars="-118" w:left="-283"/>
        <w:rPr>
          <w:rFonts w:ascii="標楷體" w:eastAsia="標楷體" w:hAnsi="標楷體" w:cs="新細明體"/>
          <w:b/>
          <w:sz w:val="22"/>
        </w:rPr>
      </w:pPr>
    </w:p>
    <w:p w14:paraId="794C53A0" w14:textId="251EC428" w:rsidR="00070EE0" w:rsidRPr="00053A5E" w:rsidRDefault="00070EE0" w:rsidP="00070EE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/>
          <w:kern w:val="0"/>
          <w:sz w:val="32"/>
          <w:szCs w:val="32"/>
        </w:rPr>
        <w:lastRenderedPageBreak/>
        <w:t>教育部雙</w:t>
      </w:r>
      <w:proofErr w:type="gramStart"/>
      <w:r w:rsidRPr="00053A5E">
        <w:rPr>
          <w:rFonts w:ascii="標楷體" w:eastAsia="標楷體" w:hAnsi="標楷體"/>
          <w:kern w:val="0"/>
          <w:sz w:val="32"/>
          <w:szCs w:val="32"/>
        </w:rPr>
        <w:t>語學伴營運</w:t>
      </w:r>
      <w:proofErr w:type="gramEnd"/>
      <w:r w:rsidRPr="00053A5E">
        <w:rPr>
          <w:rFonts w:ascii="標楷體" w:eastAsia="標楷體" w:hAnsi="標楷體"/>
          <w:kern w:val="0"/>
          <w:sz w:val="32"/>
          <w:szCs w:val="32"/>
        </w:rPr>
        <w:t>中心計畫</w:t>
      </w:r>
    </w:p>
    <w:p w14:paraId="7E94FE33" w14:textId="6926221B" w:rsidR="00070EE0" w:rsidRPr="00053A5E" w:rsidRDefault="00070EE0" w:rsidP="00070EE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53A5E">
        <w:rPr>
          <w:rFonts w:ascii="標楷體" w:eastAsia="標楷體" w:hAnsi="標楷體"/>
          <w:kern w:val="0"/>
          <w:sz w:val="32"/>
          <w:szCs w:val="32"/>
        </w:rPr>
        <w:t>11</w:t>
      </w:r>
      <w:r w:rsidRPr="00053A5E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053A5E">
        <w:rPr>
          <w:rFonts w:ascii="標楷體" w:eastAsia="標楷體" w:hAnsi="標楷體"/>
          <w:kern w:val="0"/>
          <w:sz w:val="32"/>
          <w:szCs w:val="32"/>
        </w:rPr>
        <w:t>年</w:t>
      </w:r>
      <w:r w:rsidRPr="00053A5E">
        <w:rPr>
          <w:rFonts w:ascii="標楷體" w:eastAsia="標楷體" w:hAnsi="標楷體"/>
          <w:bCs/>
          <w:sz w:val="32"/>
          <w:szCs w:val="32"/>
        </w:rPr>
        <w:t>雙語數位教案</w:t>
      </w:r>
      <w:r w:rsidRPr="00053A5E">
        <w:rPr>
          <w:rFonts w:ascii="標楷體" w:eastAsia="標楷體" w:hAnsi="標楷體" w:hint="eastAsia"/>
          <w:sz w:val="32"/>
          <w:szCs w:val="32"/>
        </w:rPr>
        <w:t xml:space="preserve">全國徵選 </w:t>
      </w:r>
      <w:r w:rsidRPr="00053A5E">
        <w:rPr>
          <w:rFonts w:ascii="標楷體" w:eastAsia="標楷體" w:hAnsi="標楷體" w:hint="eastAsia"/>
          <w:b/>
          <w:sz w:val="32"/>
          <w:szCs w:val="32"/>
        </w:rPr>
        <w:t>授權暨承諾書</w:t>
      </w:r>
    </w:p>
    <w:p w14:paraId="76F747E3" w14:textId="77777777" w:rsidR="00070EE0" w:rsidRPr="00053A5E" w:rsidRDefault="00070EE0" w:rsidP="00070EE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5628FA55" w14:textId="77777777" w:rsidR="00070EE0" w:rsidRPr="00053A5E" w:rsidRDefault="00070EE0" w:rsidP="00070EE0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 w:hint="eastAsia"/>
          <w:sz w:val="26"/>
          <w:szCs w:val="26"/>
        </w:rPr>
        <w:t>教案名稱</w:t>
      </w:r>
      <w:r w:rsidRPr="00053A5E">
        <w:rPr>
          <w:rFonts w:ascii="標楷體" w:eastAsia="標楷體" w:hAnsi="標楷體"/>
          <w:sz w:val="26"/>
          <w:szCs w:val="26"/>
        </w:rPr>
        <w:t>：</w:t>
      </w:r>
      <w:r w:rsidRPr="00053A5E">
        <w:rPr>
          <w:rFonts w:ascii="標楷體" w:eastAsia="標楷體" w:hAnsi="標楷體" w:hint="eastAsia"/>
          <w:sz w:val="26"/>
          <w:szCs w:val="26"/>
        </w:rPr>
        <w:t>（　　　　　　　　　　　　　　　　　）</w:t>
      </w:r>
    </w:p>
    <w:p w14:paraId="7D1861E5" w14:textId="77777777" w:rsidR="00070EE0" w:rsidRPr="00053A5E" w:rsidRDefault="00070EE0" w:rsidP="00070EE0">
      <w:pPr>
        <w:spacing w:line="320" w:lineRule="exact"/>
        <w:rPr>
          <w:rFonts w:ascii="標楷體" w:eastAsia="標楷體" w:hAnsi="標楷體"/>
          <w:sz w:val="26"/>
          <w:szCs w:val="26"/>
          <w:u w:val="single"/>
        </w:rPr>
      </w:pPr>
      <w:r w:rsidRPr="00053A5E">
        <w:rPr>
          <w:rFonts w:ascii="標楷體" w:eastAsia="標楷體" w:hAnsi="標楷體" w:hint="eastAsia"/>
          <w:sz w:val="26"/>
          <w:szCs w:val="26"/>
        </w:rPr>
        <w:t>本人</w:t>
      </w:r>
      <w:r w:rsidRPr="00053A5E">
        <w:rPr>
          <w:rFonts w:ascii="標楷體" w:eastAsia="標楷體" w:hAnsi="標楷體" w:hint="eastAsia"/>
          <w:sz w:val="26"/>
          <w:szCs w:val="26"/>
          <w:u w:val="single"/>
        </w:rPr>
        <w:t xml:space="preserve">　　　      、　　　      、　　　      、             </w:t>
      </w:r>
    </w:p>
    <w:p w14:paraId="2B709849" w14:textId="77777777" w:rsidR="00070EE0" w:rsidRPr="00053A5E" w:rsidRDefault="00070EE0" w:rsidP="00070EE0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 w:hint="eastAsia"/>
          <w:sz w:val="26"/>
          <w:szCs w:val="26"/>
        </w:rPr>
        <w:t>設計之教案參加國立</w:t>
      </w:r>
      <w:proofErr w:type="gramStart"/>
      <w:r w:rsidRPr="00053A5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053A5E">
        <w:rPr>
          <w:rFonts w:ascii="標楷體" w:eastAsia="標楷體" w:hAnsi="標楷體" w:hint="eastAsia"/>
          <w:sz w:val="26"/>
          <w:szCs w:val="26"/>
        </w:rPr>
        <w:t>中教育大學所辦理「</w:t>
      </w:r>
      <w:r w:rsidRPr="00053A5E">
        <w:rPr>
          <w:rFonts w:ascii="標楷體" w:eastAsia="標楷體" w:hAnsi="標楷體"/>
          <w:sz w:val="26"/>
          <w:szCs w:val="26"/>
        </w:rPr>
        <w:t>11</w:t>
      </w:r>
      <w:r w:rsidRPr="00053A5E">
        <w:rPr>
          <w:rFonts w:ascii="標楷體" w:eastAsia="標楷體" w:hAnsi="標楷體" w:hint="eastAsia"/>
          <w:sz w:val="26"/>
          <w:szCs w:val="26"/>
        </w:rPr>
        <w:t>3</w:t>
      </w:r>
      <w:r w:rsidRPr="00053A5E">
        <w:rPr>
          <w:rFonts w:ascii="標楷體" w:eastAsia="標楷體" w:hAnsi="標楷體"/>
          <w:sz w:val="26"/>
          <w:szCs w:val="26"/>
        </w:rPr>
        <w:t>年</w:t>
      </w:r>
      <w:r w:rsidRPr="00053A5E">
        <w:rPr>
          <w:rFonts w:ascii="標楷體" w:eastAsia="標楷體" w:hAnsi="標楷體"/>
          <w:bCs/>
          <w:sz w:val="28"/>
          <w:szCs w:val="28"/>
        </w:rPr>
        <w:t>雙語數位教案</w:t>
      </w:r>
      <w:r w:rsidRPr="00053A5E">
        <w:rPr>
          <w:rFonts w:ascii="標楷體" w:eastAsia="標楷體" w:hAnsi="標楷體" w:hint="eastAsia"/>
          <w:sz w:val="26"/>
          <w:szCs w:val="26"/>
        </w:rPr>
        <w:t>全國徵選</w:t>
      </w:r>
      <w:r w:rsidRPr="00053A5E">
        <w:rPr>
          <w:rFonts w:ascii="標楷體" w:eastAsia="標楷體" w:hAnsi="標楷體"/>
          <w:sz w:val="26"/>
          <w:szCs w:val="26"/>
        </w:rPr>
        <w:t>活動」，經評審入選後，其著作財產權為中心及教育部所擁有。同意可將該項教材、教案及教學影片等予以重製、公開發表或發行，並應註明該教材、教案及教學影片等為本人著作之旨。並於著作權宣導之範圍內（非營利之目的），將前項教學設計案等予以編輯或</w:t>
      </w:r>
      <w:proofErr w:type="gramStart"/>
      <w:r w:rsidRPr="00053A5E">
        <w:rPr>
          <w:rFonts w:ascii="標楷體" w:eastAsia="標楷體" w:hAnsi="標楷體"/>
          <w:sz w:val="26"/>
          <w:szCs w:val="26"/>
        </w:rPr>
        <w:t>重製後</w:t>
      </w:r>
      <w:proofErr w:type="gramEnd"/>
      <w:r w:rsidRPr="00053A5E">
        <w:rPr>
          <w:rFonts w:ascii="標楷體" w:eastAsia="標楷體" w:hAnsi="標楷體"/>
          <w:sz w:val="26"/>
          <w:szCs w:val="26"/>
        </w:rPr>
        <w:t>，不限時間、地點、次數公開播送做為教育推廣之用。</w:t>
      </w:r>
    </w:p>
    <w:p w14:paraId="198EF95F" w14:textId="77777777" w:rsidR="00070EE0" w:rsidRPr="00053A5E" w:rsidRDefault="00070EE0" w:rsidP="00070EE0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/>
          <w:sz w:val="26"/>
          <w:szCs w:val="26"/>
        </w:rPr>
        <w:t>有關本人參加國立</w:t>
      </w:r>
      <w:proofErr w:type="gramStart"/>
      <w:r w:rsidRPr="00053A5E">
        <w:rPr>
          <w:rFonts w:ascii="標楷體" w:eastAsia="標楷體" w:hAnsi="標楷體"/>
          <w:sz w:val="26"/>
          <w:szCs w:val="26"/>
        </w:rPr>
        <w:t>臺</w:t>
      </w:r>
      <w:proofErr w:type="gramEnd"/>
      <w:r w:rsidRPr="00053A5E">
        <w:rPr>
          <w:rFonts w:ascii="標楷體" w:eastAsia="標楷體" w:hAnsi="標楷體"/>
          <w:sz w:val="26"/>
          <w:szCs w:val="26"/>
        </w:rPr>
        <w:t>中教育大學辦理「11</w:t>
      </w:r>
      <w:r w:rsidRPr="00053A5E">
        <w:rPr>
          <w:rFonts w:ascii="標楷體" w:eastAsia="標楷體" w:hAnsi="標楷體" w:hint="eastAsia"/>
          <w:sz w:val="26"/>
          <w:szCs w:val="26"/>
        </w:rPr>
        <w:t>3</w:t>
      </w:r>
      <w:r w:rsidRPr="00053A5E">
        <w:rPr>
          <w:rFonts w:ascii="標楷體" w:eastAsia="標楷體" w:hAnsi="標楷體"/>
          <w:sz w:val="26"/>
          <w:szCs w:val="26"/>
        </w:rPr>
        <w:t>年</w:t>
      </w:r>
      <w:r w:rsidRPr="00053A5E">
        <w:rPr>
          <w:rFonts w:ascii="標楷體" w:eastAsia="標楷體" w:hAnsi="標楷體"/>
          <w:bCs/>
          <w:sz w:val="28"/>
          <w:szCs w:val="28"/>
        </w:rPr>
        <w:t>雙語數位教案</w:t>
      </w:r>
      <w:r w:rsidRPr="00053A5E">
        <w:rPr>
          <w:rFonts w:ascii="標楷體" w:eastAsia="標楷體" w:hAnsi="標楷體" w:hint="eastAsia"/>
          <w:sz w:val="26"/>
          <w:szCs w:val="26"/>
        </w:rPr>
        <w:t>全國徵選</w:t>
      </w:r>
      <w:r w:rsidRPr="00053A5E">
        <w:rPr>
          <w:rFonts w:ascii="標楷體" w:eastAsia="標楷體" w:hAnsi="標楷體"/>
          <w:sz w:val="26"/>
          <w:szCs w:val="26"/>
        </w:rPr>
        <w:t>活動」，願意承諾事項如下：</w:t>
      </w:r>
    </w:p>
    <w:p w14:paraId="1D01649E" w14:textId="77777777" w:rsidR="00070EE0" w:rsidRPr="00053A5E" w:rsidRDefault="00070EE0" w:rsidP="00070EE0">
      <w:pPr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/>
          <w:sz w:val="26"/>
          <w:szCs w:val="26"/>
        </w:rPr>
        <w:t>該</w:t>
      </w:r>
      <w:r w:rsidRPr="00053A5E">
        <w:rPr>
          <w:rFonts w:ascii="標楷體" w:eastAsia="標楷體" w:hAnsi="標楷體" w:hint="eastAsia"/>
          <w:sz w:val="26"/>
          <w:szCs w:val="26"/>
        </w:rPr>
        <w:t>教學資源內容(含</w:t>
      </w:r>
      <w:r w:rsidRPr="00053A5E">
        <w:rPr>
          <w:rFonts w:ascii="標楷體" w:eastAsia="標楷體" w:hAnsi="標楷體"/>
          <w:sz w:val="26"/>
          <w:szCs w:val="26"/>
        </w:rPr>
        <w:t>教材、教案</w:t>
      </w:r>
      <w:r w:rsidRPr="00053A5E">
        <w:rPr>
          <w:rFonts w:ascii="標楷體" w:eastAsia="標楷體" w:hAnsi="標楷體" w:hint="eastAsia"/>
          <w:sz w:val="26"/>
          <w:szCs w:val="26"/>
        </w:rPr>
        <w:t>、學習單、素材、媒體及教學影片等)，</w:t>
      </w:r>
      <w:r w:rsidRPr="00053A5E">
        <w:rPr>
          <w:rFonts w:ascii="標楷體" w:eastAsia="標楷體" w:hAnsi="標楷體"/>
          <w:sz w:val="26"/>
          <w:szCs w:val="26"/>
        </w:rPr>
        <w:t>本人</w:t>
      </w:r>
      <w:r w:rsidRPr="00053A5E">
        <w:rPr>
          <w:rFonts w:ascii="標楷體" w:eastAsia="標楷體" w:hAnsi="標楷體" w:hint="eastAsia"/>
          <w:sz w:val="26"/>
          <w:szCs w:val="26"/>
        </w:rPr>
        <w:t>確實擁有著作權及合法使用之權利</w:t>
      </w:r>
      <w:r w:rsidRPr="00053A5E">
        <w:rPr>
          <w:rFonts w:ascii="標楷體" w:eastAsia="標楷體" w:hAnsi="標楷體"/>
          <w:sz w:val="26"/>
          <w:szCs w:val="26"/>
        </w:rPr>
        <w:t>，且無侵害他人著作權</w:t>
      </w:r>
      <w:r w:rsidRPr="00053A5E">
        <w:rPr>
          <w:rFonts w:ascii="標楷體" w:eastAsia="標楷體" w:hAnsi="標楷體" w:hint="eastAsia"/>
          <w:sz w:val="26"/>
          <w:szCs w:val="26"/>
        </w:rPr>
        <w:t>及智慧財產權</w:t>
      </w:r>
      <w:r w:rsidRPr="00053A5E">
        <w:rPr>
          <w:rFonts w:ascii="標楷體" w:eastAsia="標楷體" w:hAnsi="標楷體"/>
          <w:sz w:val="26"/>
          <w:szCs w:val="26"/>
        </w:rPr>
        <w:t>之情事。</w:t>
      </w:r>
    </w:p>
    <w:p w14:paraId="597DB03A" w14:textId="77777777" w:rsidR="00070EE0" w:rsidRPr="00053A5E" w:rsidRDefault="00070EE0" w:rsidP="00070EE0">
      <w:pPr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/>
          <w:sz w:val="26"/>
          <w:szCs w:val="26"/>
        </w:rPr>
        <w:t>日後如有任何侵權之糾紛，本人願意出面處理並自負法律責任，與</w:t>
      </w:r>
      <w:r w:rsidRPr="00053A5E">
        <w:rPr>
          <w:rFonts w:ascii="標楷體" w:eastAsia="標楷體" w:hAnsi="標楷體" w:hint="eastAsia"/>
          <w:sz w:val="26"/>
          <w:szCs w:val="26"/>
        </w:rPr>
        <w:t>中心</w:t>
      </w:r>
      <w:r w:rsidRPr="00053A5E">
        <w:rPr>
          <w:rFonts w:ascii="標楷體" w:eastAsia="標楷體" w:hAnsi="標楷體"/>
          <w:sz w:val="26"/>
          <w:szCs w:val="26"/>
        </w:rPr>
        <w:t>無涉。如因此致</w:t>
      </w:r>
      <w:r w:rsidRPr="00053A5E">
        <w:rPr>
          <w:rFonts w:ascii="標楷體" w:eastAsia="標楷體" w:hAnsi="標楷體" w:hint="eastAsia"/>
          <w:sz w:val="26"/>
          <w:szCs w:val="26"/>
        </w:rPr>
        <w:t>中心</w:t>
      </w:r>
      <w:r w:rsidRPr="00053A5E">
        <w:rPr>
          <w:rFonts w:ascii="標楷體" w:eastAsia="標楷體" w:hAnsi="標楷體"/>
          <w:sz w:val="26"/>
          <w:szCs w:val="26"/>
        </w:rPr>
        <w:t>有損害者，本人願負賠償之責。</w:t>
      </w:r>
    </w:p>
    <w:p w14:paraId="45DE8F11" w14:textId="77777777" w:rsidR="00070EE0" w:rsidRPr="00053A5E" w:rsidRDefault="00070EE0" w:rsidP="00070EE0">
      <w:pPr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/>
          <w:sz w:val="26"/>
          <w:szCs w:val="26"/>
        </w:rPr>
        <w:t>如有侵害著作權</w:t>
      </w:r>
      <w:r w:rsidRPr="00053A5E">
        <w:rPr>
          <w:rFonts w:ascii="標楷體" w:eastAsia="標楷體" w:hAnsi="標楷體" w:hint="eastAsia"/>
          <w:sz w:val="26"/>
          <w:szCs w:val="26"/>
        </w:rPr>
        <w:t>等相關法規</w:t>
      </w:r>
      <w:r w:rsidRPr="00053A5E">
        <w:rPr>
          <w:rFonts w:ascii="標楷體" w:eastAsia="標楷體" w:hAnsi="標楷體"/>
          <w:sz w:val="26"/>
          <w:szCs w:val="26"/>
        </w:rPr>
        <w:t>經法院判決確定者，本人願意繳回所有原發之獎</w:t>
      </w:r>
      <w:r w:rsidRPr="00053A5E">
        <w:rPr>
          <w:rFonts w:ascii="標楷體" w:eastAsia="標楷體" w:hAnsi="標楷體" w:hint="eastAsia"/>
          <w:sz w:val="26"/>
          <w:szCs w:val="26"/>
        </w:rPr>
        <w:t>勵及稿費等</w:t>
      </w:r>
      <w:r w:rsidRPr="00053A5E">
        <w:rPr>
          <w:rFonts w:ascii="標楷體" w:eastAsia="標楷體" w:hAnsi="標楷體"/>
          <w:sz w:val="26"/>
          <w:szCs w:val="26"/>
        </w:rPr>
        <w:t>。</w:t>
      </w:r>
    </w:p>
    <w:p w14:paraId="06234B88" w14:textId="77777777" w:rsidR="00070EE0" w:rsidRPr="00053A5E" w:rsidRDefault="00070EE0" w:rsidP="00070EE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/>
          <w:sz w:val="28"/>
          <w:szCs w:val="28"/>
        </w:rPr>
        <w:t xml:space="preserve">  </w:t>
      </w:r>
      <w:r w:rsidRPr="00053A5E">
        <w:rPr>
          <w:rFonts w:ascii="標楷體" w:eastAsia="標楷體" w:hAnsi="標楷體" w:hint="eastAsia"/>
          <w:sz w:val="26"/>
          <w:szCs w:val="26"/>
        </w:rPr>
        <w:t>此致</w:t>
      </w:r>
    </w:p>
    <w:p w14:paraId="13155768" w14:textId="77777777" w:rsidR="00070EE0" w:rsidRPr="00053A5E" w:rsidRDefault="00070EE0" w:rsidP="00070EE0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14:paraId="34C6F0B2" w14:textId="77777777" w:rsidR="00070EE0" w:rsidRPr="00053A5E" w:rsidRDefault="00070EE0" w:rsidP="00070EE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053A5E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Pr="00053A5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053A5E">
        <w:rPr>
          <w:rFonts w:ascii="標楷體" w:eastAsia="標楷體" w:hAnsi="標楷體" w:hint="eastAsia"/>
          <w:sz w:val="26"/>
          <w:szCs w:val="26"/>
        </w:rPr>
        <w:t>中教育大學</w:t>
      </w:r>
    </w:p>
    <w:p w14:paraId="4F0CB42E" w14:textId="77777777" w:rsidR="00070EE0" w:rsidRPr="00053A5E" w:rsidRDefault="00070EE0" w:rsidP="00070EE0">
      <w:pPr>
        <w:pStyle w:val="af7"/>
        <w:spacing w:before="0" w:beforeAutospacing="0" w:after="0" w:afterAutospacing="0" w:line="200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3569288C" w14:textId="77777777" w:rsidR="00070EE0" w:rsidRPr="00053A5E" w:rsidRDefault="00070EE0" w:rsidP="00070EE0">
      <w:pPr>
        <w:pStyle w:val="af7"/>
        <w:spacing w:before="0" w:beforeAutospacing="0" w:after="0" w:afterAutospacing="0" w:line="200" w:lineRule="exact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053A5E" w:rsidRPr="00053A5E" w14:paraId="22492094" w14:textId="77777777" w:rsidTr="00EB2A36">
        <w:tc>
          <w:tcPr>
            <w:tcW w:w="4348" w:type="dxa"/>
          </w:tcPr>
          <w:p w14:paraId="1E45428D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作者</w:t>
            </w:r>
            <w:proofErr w:type="gram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 xml:space="preserve">      　　  (簽名)</w:t>
            </w:r>
          </w:p>
        </w:tc>
        <w:tc>
          <w:tcPr>
            <w:tcW w:w="4348" w:type="dxa"/>
          </w:tcPr>
          <w:p w14:paraId="6216DDD5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  <w:proofErr w:type="spellEnd"/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053A5E" w:rsidRPr="00053A5E" w14:paraId="14E70460" w14:textId="77777777" w:rsidTr="00EB2A36">
        <w:tc>
          <w:tcPr>
            <w:tcW w:w="4348" w:type="dxa"/>
          </w:tcPr>
          <w:p w14:paraId="6A738C54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proofErr w:type="spell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348" w:type="dxa"/>
          </w:tcPr>
          <w:p w14:paraId="6DDB660D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070EE0" w:rsidRPr="00053A5E" w14:paraId="6D6026CB" w14:textId="77777777" w:rsidTr="00EB2A36">
        <w:tc>
          <w:tcPr>
            <w:tcW w:w="8696" w:type="dxa"/>
            <w:gridSpan w:val="2"/>
          </w:tcPr>
          <w:p w14:paraId="7D9F8FE4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</w:tr>
    </w:tbl>
    <w:p w14:paraId="1CBD3B73" w14:textId="77777777" w:rsidR="00070EE0" w:rsidRPr="00053A5E" w:rsidRDefault="00070EE0" w:rsidP="00070EE0">
      <w:pPr>
        <w:pStyle w:val="af7"/>
        <w:spacing w:before="0" w:beforeAutospacing="0" w:after="0" w:afterAutospacing="0" w:line="200" w:lineRule="exact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053A5E" w:rsidRPr="00053A5E" w14:paraId="12AAE34C" w14:textId="77777777" w:rsidTr="00EB2A36">
        <w:tc>
          <w:tcPr>
            <w:tcW w:w="4348" w:type="dxa"/>
          </w:tcPr>
          <w:p w14:paraId="229E6E71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作者二姓名</w:t>
            </w:r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 xml:space="preserve">       　　 (簽名)</w:t>
            </w:r>
          </w:p>
        </w:tc>
        <w:tc>
          <w:tcPr>
            <w:tcW w:w="4348" w:type="dxa"/>
          </w:tcPr>
          <w:p w14:paraId="32FF995A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  <w:proofErr w:type="spellEnd"/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053A5E" w:rsidRPr="00053A5E" w14:paraId="5EA766F8" w14:textId="77777777" w:rsidTr="00EB2A36">
        <w:tc>
          <w:tcPr>
            <w:tcW w:w="4348" w:type="dxa"/>
          </w:tcPr>
          <w:p w14:paraId="40DE86AB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proofErr w:type="spell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348" w:type="dxa"/>
          </w:tcPr>
          <w:p w14:paraId="33E12078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070EE0" w:rsidRPr="00053A5E" w14:paraId="6EBDDF20" w14:textId="77777777" w:rsidTr="00EB2A36">
        <w:tc>
          <w:tcPr>
            <w:tcW w:w="8696" w:type="dxa"/>
            <w:gridSpan w:val="2"/>
          </w:tcPr>
          <w:p w14:paraId="57262DF4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</w:tr>
    </w:tbl>
    <w:p w14:paraId="0525C7A3" w14:textId="77777777" w:rsidR="00070EE0" w:rsidRPr="00053A5E" w:rsidRDefault="00070EE0" w:rsidP="00070EE0">
      <w:pPr>
        <w:pStyle w:val="af7"/>
        <w:spacing w:before="0" w:beforeAutospacing="0" w:after="0" w:afterAutospacing="0" w:line="200" w:lineRule="exact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053A5E" w:rsidRPr="00053A5E" w14:paraId="13E43C2B" w14:textId="77777777" w:rsidTr="00EB2A36">
        <w:tc>
          <w:tcPr>
            <w:tcW w:w="4348" w:type="dxa"/>
          </w:tcPr>
          <w:p w14:paraId="1568792E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作者</w:t>
            </w:r>
            <w:proofErr w:type="gram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(簽名)</w:t>
            </w:r>
          </w:p>
        </w:tc>
        <w:tc>
          <w:tcPr>
            <w:tcW w:w="4348" w:type="dxa"/>
          </w:tcPr>
          <w:p w14:paraId="63FD9FB1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  <w:proofErr w:type="spellEnd"/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053A5E" w:rsidRPr="00053A5E" w14:paraId="6952AF06" w14:textId="77777777" w:rsidTr="00EB2A36">
        <w:tc>
          <w:tcPr>
            <w:tcW w:w="4348" w:type="dxa"/>
          </w:tcPr>
          <w:p w14:paraId="35E5028E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proofErr w:type="spell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348" w:type="dxa"/>
          </w:tcPr>
          <w:p w14:paraId="2D9FDF9F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070EE0" w:rsidRPr="00053A5E" w14:paraId="4D423815" w14:textId="77777777" w:rsidTr="00EB2A36">
        <w:tc>
          <w:tcPr>
            <w:tcW w:w="8696" w:type="dxa"/>
            <w:gridSpan w:val="2"/>
          </w:tcPr>
          <w:p w14:paraId="24117856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</w:tr>
    </w:tbl>
    <w:p w14:paraId="006E6A5B" w14:textId="77777777" w:rsidR="00070EE0" w:rsidRPr="00053A5E" w:rsidRDefault="00070EE0" w:rsidP="00070EE0">
      <w:pPr>
        <w:pStyle w:val="af7"/>
        <w:spacing w:before="0" w:beforeAutospacing="0" w:after="0" w:afterAutospacing="0" w:line="200" w:lineRule="exact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053A5E" w:rsidRPr="00053A5E" w14:paraId="03B1AF8C" w14:textId="77777777" w:rsidTr="00EB2A36">
        <w:tc>
          <w:tcPr>
            <w:tcW w:w="4348" w:type="dxa"/>
          </w:tcPr>
          <w:p w14:paraId="26F2C7AD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作者四姓名</w:t>
            </w:r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(簽名)</w:t>
            </w:r>
          </w:p>
        </w:tc>
        <w:tc>
          <w:tcPr>
            <w:tcW w:w="4348" w:type="dxa"/>
          </w:tcPr>
          <w:p w14:paraId="4AE30E8A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  <w:proofErr w:type="spellEnd"/>
            <w:r w:rsidRPr="00053A5E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053A5E" w:rsidRPr="00053A5E" w14:paraId="1A8F1C12" w14:textId="77777777" w:rsidTr="00EB2A36">
        <w:tc>
          <w:tcPr>
            <w:tcW w:w="4348" w:type="dxa"/>
          </w:tcPr>
          <w:p w14:paraId="52A83CC4" w14:textId="77777777" w:rsidR="00070EE0" w:rsidRPr="00053A5E" w:rsidRDefault="00070EE0" w:rsidP="00EB2A36">
            <w:pPr>
              <w:pStyle w:val="af7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proofErr w:type="spellEnd"/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348" w:type="dxa"/>
          </w:tcPr>
          <w:p w14:paraId="1B2FF9CE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070EE0" w:rsidRPr="00053A5E" w14:paraId="1F67EE67" w14:textId="77777777" w:rsidTr="00EB2A36">
        <w:tc>
          <w:tcPr>
            <w:tcW w:w="8696" w:type="dxa"/>
            <w:gridSpan w:val="2"/>
          </w:tcPr>
          <w:p w14:paraId="7F3495E8" w14:textId="77777777" w:rsidR="00070EE0" w:rsidRPr="00053A5E" w:rsidRDefault="00070EE0" w:rsidP="00EB2A3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A5E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</w:tr>
    </w:tbl>
    <w:p w14:paraId="7131A87A" w14:textId="77777777" w:rsidR="00070EE0" w:rsidRPr="00053A5E" w:rsidRDefault="00070EE0" w:rsidP="00070EE0">
      <w:pPr>
        <w:spacing w:line="360" w:lineRule="exact"/>
        <w:jc w:val="center"/>
        <w:rPr>
          <w:rFonts w:ascii="標楷體" w:eastAsia="標楷體" w:hAnsi="標楷體"/>
          <w:sz w:val="26"/>
          <w:szCs w:val="26"/>
        </w:rPr>
      </w:pPr>
    </w:p>
    <w:p w14:paraId="06E6D086" w14:textId="19193FF7" w:rsidR="00070EE0" w:rsidRPr="00053A5E" w:rsidRDefault="00070EE0" w:rsidP="00BF4891">
      <w:pPr>
        <w:ind w:leftChars="-118" w:left="-283"/>
        <w:jc w:val="distribute"/>
        <w:rPr>
          <w:rFonts w:ascii="標楷體" w:eastAsia="標楷體" w:hAnsi="標楷體" w:cs="新細明體"/>
          <w:b/>
          <w:sz w:val="22"/>
        </w:rPr>
      </w:pPr>
      <w:r w:rsidRPr="00053A5E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21556" wp14:editId="7EE969B1">
                <wp:simplePos x="0" y="0"/>
                <wp:positionH relativeFrom="column">
                  <wp:posOffset>-346710</wp:posOffset>
                </wp:positionH>
                <wp:positionV relativeFrom="paragraph">
                  <wp:posOffset>430530</wp:posOffset>
                </wp:positionV>
                <wp:extent cx="2613660" cy="304800"/>
                <wp:effectExtent l="0" t="0" r="0" b="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5E00D" w14:textId="77777777" w:rsidR="00070EE0" w:rsidRPr="00EF6DD3" w:rsidRDefault="00070EE0" w:rsidP="00070EE0">
                            <w:pPr>
                              <w:spacing w:line="240" w:lineRule="atLeast"/>
                              <w:ind w:left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F150D8">
                              <w:rPr>
                                <w:rFonts w:ascii="標楷體" w:eastAsia="標楷體" w:hAnsi="標楷體" w:hint="eastAsia"/>
                              </w:rPr>
                              <w:t>本表作者列可自行增刪</w:t>
                            </w:r>
                          </w:p>
                          <w:p w14:paraId="28710D51" w14:textId="77777777" w:rsidR="00070EE0" w:rsidRPr="00B37D02" w:rsidRDefault="00070EE0" w:rsidP="00070EE0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1556" id="_x0000_s1027" type="#_x0000_t202" style="position:absolute;left:0;text-align:left;margin-left:-27.3pt;margin-top:33.9pt;width:205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" stroked="f">
                <v:textbox>
                  <w:txbxContent>
                    <w:p w14:paraId="1C05E00D" w14:textId="77777777" w:rsidR="00070EE0" w:rsidRPr="00EF6DD3" w:rsidRDefault="00070EE0" w:rsidP="00070EE0">
                      <w:pPr>
                        <w:spacing w:line="240" w:lineRule="atLeast"/>
                        <w:ind w:left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F150D8">
                        <w:rPr>
                          <w:rFonts w:ascii="標楷體" w:eastAsia="標楷體" w:hAnsi="標楷體" w:hint="eastAsia"/>
                        </w:rPr>
                        <w:t>本表作者列可自行增刪</w:t>
                      </w:r>
                    </w:p>
                    <w:p w14:paraId="28710D51" w14:textId="77777777" w:rsidR="00070EE0" w:rsidRPr="00B37D02" w:rsidRDefault="00070EE0" w:rsidP="00070EE0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3A5E">
        <w:rPr>
          <w:rFonts w:ascii="標楷體" w:eastAsia="標楷體" w:hAnsi="標楷體"/>
          <w:sz w:val="26"/>
          <w:szCs w:val="26"/>
        </w:rPr>
        <w:t>中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53A5E">
        <w:rPr>
          <w:rFonts w:ascii="標楷體" w:eastAsia="標楷體" w:hAnsi="標楷體"/>
          <w:sz w:val="26"/>
          <w:szCs w:val="26"/>
        </w:rPr>
        <w:t>華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53A5E">
        <w:rPr>
          <w:rFonts w:ascii="標楷體" w:eastAsia="標楷體" w:hAnsi="標楷體"/>
          <w:sz w:val="26"/>
          <w:szCs w:val="26"/>
        </w:rPr>
        <w:t>民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53A5E">
        <w:rPr>
          <w:rFonts w:ascii="標楷體" w:eastAsia="標楷體" w:hAnsi="標楷體"/>
          <w:sz w:val="26"/>
          <w:szCs w:val="26"/>
        </w:rPr>
        <w:t>國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53A5E">
        <w:rPr>
          <w:rFonts w:ascii="標楷體" w:eastAsia="標楷體" w:hAnsi="標楷體"/>
          <w:sz w:val="26"/>
          <w:szCs w:val="26"/>
        </w:rPr>
        <w:t>年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53A5E">
        <w:rPr>
          <w:rFonts w:ascii="標楷體" w:eastAsia="標楷體" w:hAnsi="標楷體"/>
          <w:sz w:val="26"/>
          <w:szCs w:val="26"/>
        </w:rPr>
        <w:t>月</w:t>
      </w:r>
      <w:r w:rsidRPr="00053A5E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34540AAE" w14:textId="5FD222B5" w:rsidR="0066582A" w:rsidRPr="00053A5E" w:rsidRDefault="0066582A" w:rsidP="0066582A">
      <w:pPr>
        <w:spacing w:line="240" w:lineRule="atLeast"/>
        <w:rPr>
          <w:rFonts w:ascii="標楷體" w:eastAsia="標楷體" w:hAnsi="標楷體"/>
        </w:rPr>
      </w:pPr>
      <w:bookmarkStart w:id="0" w:name="_GoBack"/>
      <w:bookmarkEnd w:id="0"/>
    </w:p>
    <w:sectPr w:rsidR="0066582A" w:rsidRPr="00053A5E" w:rsidSect="00CD6762">
      <w:footerReference w:type="even" r:id="rId8"/>
      <w:footerReference w:type="default" r:id="rId9"/>
      <w:pgSz w:w="11906" w:h="16838"/>
      <w:pgMar w:top="1134" w:right="1134" w:bottom="1134" w:left="1134" w:header="851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E467" w14:textId="77777777" w:rsidR="00690AF8" w:rsidRDefault="00690AF8">
      <w:r>
        <w:separator/>
      </w:r>
    </w:p>
  </w:endnote>
  <w:endnote w:type="continuationSeparator" w:id="0">
    <w:p w14:paraId="4528AB74" w14:textId="77777777" w:rsidR="00690AF8" w:rsidRDefault="00690AF8">
      <w:r>
        <w:continuationSeparator/>
      </w:r>
    </w:p>
  </w:endnote>
  <w:endnote w:type="continuationNotice" w:id="1">
    <w:p w14:paraId="57F259D0" w14:textId="77777777" w:rsidR="00690AF8" w:rsidRDefault="00690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CCE6" w14:textId="77777777" w:rsidR="00020D20" w:rsidRDefault="00020D20" w:rsidP="00920E2B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9E97DCE" w14:textId="77777777" w:rsidR="00020D20" w:rsidRDefault="00020D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36735"/>
      <w:docPartObj>
        <w:docPartGallery w:val="Page Numbers (Bottom of Page)"/>
        <w:docPartUnique/>
      </w:docPartObj>
    </w:sdtPr>
    <w:sdtEndPr/>
    <w:sdtContent>
      <w:p w14:paraId="41497D0C" w14:textId="15321299" w:rsidR="00D6323D" w:rsidRDefault="00D6323D">
        <w:pPr>
          <w:pStyle w:val="aa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D8" w:rsidRPr="009C02D8">
          <w:rPr>
            <w:noProof/>
            <w:lang w:val="zh-TW"/>
          </w:rPr>
          <w:t>2</w:t>
        </w:r>
        <w:r>
          <w:fldChar w:fldCharType="end"/>
        </w:r>
      </w:p>
    </w:sdtContent>
  </w:sdt>
  <w:p w14:paraId="3A47B6C3" w14:textId="77777777" w:rsidR="00020D20" w:rsidRDefault="00020D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60FA" w14:textId="77777777" w:rsidR="00690AF8" w:rsidRDefault="00690AF8">
      <w:r>
        <w:separator/>
      </w:r>
    </w:p>
  </w:footnote>
  <w:footnote w:type="continuationSeparator" w:id="0">
    <w:p w14:paraId="7D1D4838" w14:textId="77777777" w:rsidR="00690AF8" w:rsidRDefault="00690AF8">
      <w:r>
        <w:continuationSeparator/>
      </w:r>
    </w:p>
  </w:footnote>
  <w:footnote w:type="continuationNotice" w:id="1">
    <w:p w14:paraId="313DC4AC" w14:textId="77777777" w:rsidR="00690AF8" w:rsidRDefault="00690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 w15:restartNumberingAfterBreak="0">
    <w:nsid w:val="06BC1B05"/>
    <w:multiLevelType w:val="hybridMultilevel"/>
    <w:tmpl w:val="7EDC36D6"/>
    <w:lvl w:ilvl="0" w:tplc="20F0E0B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0DDF54BC"/>
    <w:multiLevelType w:val="hybridMultilevel"/>
    <w:tmpl w:val="EA22B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F3226B6"/>
    <w:multiLevelType w:val="hybridMultilevel"/>
    <w:tmpl w:val="5B74D4FC"/>
    <w:lvl w:ilvl="0" w:tplc="E34456EE">
      <w:start w:val="1"/>
      <w:numFmt w:val="bullet"/>
      <w:lvlText w:val="l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118714F6"/>
    <w:multiLevelType w:val="hybridMultilevel"/>
    <w:tmpl w:val="34E0E242"/>
    <w:lvl w:ilvl="0" w:tplc="B172011E">
      <w:start w:val="1"/>
      <w:numFmt w:val="ideographDigital"/>
      <w:lvlText w:val="%1、"/>
      <w:lvlJc w:val="left"/>
      <w:pPr>
        <w:ind w:left="764" w:hanging="480"/>
      </w:pPr>
      <w:rPr>
        <w:rFonts w:hint="eastAsia"/>
        <w:b w:val="0"/>
      </w:rPr>
    </w:lvl>
    <w:lvl w:ilvl="1" w:tplc="6A6E7088">
      <w:start w:val="1"/>
      <w:numFmt w:val="taiwaneseCountingThousand"/>
      <w:lvlText w:val="(%2)"/>
      <w:lvlJc w:val="left"/>
      <w:pPr>
        <w:ind w:left="1627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 w15:restartNumberingAfterBreak="0">
    <w:nsid w:val="123B0966"/>
    <w:multiLevelType w:val="hybridMultilevel"/>
    <w:tmpl w:val="623CED50"/>
    <w:lvl w:ilvl="0" w:tplc="339C3F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170E31A3"/>
    <w:multiLevelType w:val="hybridMultilevel"/>
    <w:tmpl w:val="412EE872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1EC40CB5"/>
    <w:multiLevelType w:val="hybridMultilevel"/>
    <w:tmpl w:val="F522D96E"/>
    <w:lvl w:ilvl="0" w:tplc="DDEAF822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25FD192E"/>
    <w:multiLevelType w:val="hybridMultilevel"/>
    <w:tmpl w:val="BBF0552A"/>
    <w:lvl w:ilvl="0" w:tplc="88383D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95561FC"/>
    <w:multiLevelType w:val="hybridMultilevel"/>
    <w:tmpl w:val="D25488D8"/>
    <w:lvl w:ilvl="0" w:tplc="FFFFFFFF">
      <w:start w:val="1"/>
      <w:numFmt w:val="taiwaneseCountingThousand"/>
      <w:lvlText w:val="（%1）"/>
      <w:lvlJc w:val="left"/>
      <w:pPr>
        <w:ind w:left="7917" w:hanging="82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37" w:hanging="480"/>
      </w:pPr>
    </w:lvl>
    <w:lvl w:ilvl="2" w:tplc="FFFFFFFF" w:tentative="1">
      <w:start w:val="1"/>
      <w:numFmt w:val="lowerRoman"/>
      <w:lvlText w:val="%3."/>
      <w:lvlJc w:val="right"/>
      <w:pPr>
        <w:ind w:left="1817" w:hanging="480"/>
      </w:pPr>
    </w:lvl>
    <w:lvl w:ilvl="3" w:tplc="FFFFFFFF" w:tentative="1">
      <w:start w:val="1"/>
      <w:numFmt w:val="decimal"/>
      <w:lvlText w:val="%4."/>
      <w:lvlJc w:val="left"/>
      <w:pPr>
        <w:ind w:left="22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7" w:hanging="480"/>
      </w:pPr>
    </w:lvl>
    <w:lvl w:ilvl="5" w:tplc="FFFFFFFF" w:tentative="1">
      <w:start w:val="1"/>
      <w:numFmt w:val="lowerRoman"/>
      <w:lvlText w:val="%6."/>
      <w:lvlJc w:val="right"/>
      <w:pPr>
        <w:ind w:left="3257" w:hanging="480"/>
      </w:pPr>
    </w:lvl>
    <w:lvl w:ilvl="6" w:tplc="FFFFFFFF" w:tentative="1">
      <w:start w:val="1"/>
      <w:numFmt w:val="decimal"/>
      <w:lvlText w:val="%7."/>
      <w:lvlJc w:val="left"/>
      <w:pPr>
        <w:ind w:left="37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7" w:hanging="480"/>
      </w:pPr>
    </w:lvl>
    <w:lvl w:ilvl="8" w:tplc="FFFFFFFF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29" w15:restartNumberingAfterBreak="0">
    <w:nsid w:val="2CEC220F"/>
    <w:multiLevelType w:val="hybridMultilevel"/>
    <w:tmpl w:val="C298F7F8"/>
    <w:lvl w:ilvl="0" w:tplc="F6EC5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2C44092"/>
    <w:multiLevelType w:val="hybridMultilevel"/>
    <w:tmpl w:val="598EFF6C"/>
    <w:lvl w:ilvl="0" w:tplc="629C633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A760840"/>
    <w:multiLevelType w:val="hybridMultilevel"/>
    <w:tmpl w:val="513E43C4"/>
    <w:lvl w:ilvl="0" w:tplc="443E8F8C">
      <w:start w:val="1"/>
      <w:numFmt w:val="decimal"/>
      <w:lvlText w:val="%1."/>
      <w:lvlJc w:val="left"/>
      <w:pPr>
        <w:ind w:left="192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DB850EC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161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34" w15:restartNumberingAfterBreak="0">
    <w:nsid w:val="4DC42A04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161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35" w15:restartNumberingAfterBreak="0">
    <w:nsid w:val="4EB82828"/>
    <w:multiLevelType w:val="hybridMultilevel"/>
    <w:tmpl w:val="BDF0386E"/>
    <w:lvl w:ilvl="0" w:tplc="2660B56E">
      <w:start w:val="1"/>
      <w:numFmt w:val="ideographDigital"/>
      <w:lvlText w:val="%1、"/>
      <w:lvlJc w:val="left"/>
      <w:pPr>
        <w:ind w:left="1027" w:hanging="480"/>
      </w:pPr>
      <w:rPr>
        <w:rFonts w:hint="eastAsia"/>
        <w:b w:val="0"/>
      </w:rPr>
    </w:lvl>
    <w:lvl w:ilvl="1" w:tplc="6A6E7088">
      <w:start w:val="1"/>
      <w:numFmt w:val="taiwaneseCountingThousand"/>
      <w:lvlText w:val="(%2)"/>
      <w:lvlJc w:val="left"/>
      <w:pPr>
        <w:ind w:left="1627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6" w15:restartNumberingAfterBreak="0">
    <w:nsid w:val="4F2A3111"/>
    <w:multiLevelType w:val="hybridMultilevel"/>
    <w:tmpl w:val="3274E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FF07588"/>
    <w:multiLevelType w:val="hybridMultilevel"/>
    <w:tmpl w:val="F77E3AEC"/>
    <w:lvl w:ilvl="0" w:tplc="03C051C4">
      <w:start w:val="1"/>
      <w:numFmt w:val="taiwaneseCountingThousand"/>
      <w:lvlText w:val="（%1）"/>
      <w:lvlJc w:val="left"/>
      <w:pPr>
        <w:ind w:left="7066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367" w:hanging="480"/>
      </w:pPr>
    </w:lvl>
    <w:lvl w:ilvl="2" w:tplc="0409001B" w:tentative="1">
      <w:start w:val="1"/>
      <w:numFmt w:val="lowerRoman"/>
      <w:lvlText w:val="%3."/>
      <w:lvlJc w:val="right"/>
      <w:pPr>
        <w:ind w:left="6847" w:hanging="480"/>
      </w:pPr>
    </w:lvl>
    <w:lvl w:ilvl="3" w:tplc="0409000F" w:tentative="1">
      <w:start w:val="1"/>
      <w:numFmt w:val="decimal"/>
      <w:lvlText w:val="%4."/>
      <w:lvlJc w:val="left"/>
      <w:pPr>
        <w:ind w:left="7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7" w:hanging="480"/>
      </w:pPr>
    </w:lvl>
    <w:lvl w:ilvl="5" w:tplc="0409001B" w:tentative="1">
      <w:start w:val="1"/>
      <w:numFmt w:val="lowerRoman"/>
      <w:lvlText w:val="%6."/>
      <w:lvlJc w:val="right"/>
      <w:pPr>
        <w:ind w:left="8287" w:hanging="480"/>
      </w:pPr>
    </w:lvl>
    <w:lvl w:ilvl="6" w:tplc="0409000F" w:tentative="1">
      <w:start w:val="1"/>
      <w:numFmt w:val="decimal"/>
      <w:lvlText w:val="%7."/>
      <w:lvlJc w:val="left"/>
      <w:pPr>
        <w:ind w:left="8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47" w:hanging="480"/>
      </w:pPr>
    </w:lvl>
    <w:lvl w:ilvl="8" w:tplc="0409001B" w:tentative="1">
      <w:start w:val="1"/>
      <w:numFmt w:val="lowerRoman"/>
      <w:lvlText w:val="%9."/>
      <w:lvlJc w:val="right"/>
      <w:pPr>
        <w:ind w:left="9727" w:hanging="480"/>
      </w:pPr>
    </w:lvl>
  </w:abstractNum>
  <w:abstractNum w:abstractNumId="38" w15:restartNumberingAfterBreak="0">
    <w:nsid w:val="5ED272ED"/>
    <w:multiLevelType w:val="hybridMultilevel"/>
    <w:tmpl w:val="89C4B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AC1AAD"/>
    <w:multiLevelType w:val="hybridMultilevel"/>
    <w:tmpl w:val="04BE3DBE"/>
    <w:lvl w:ilvl="0" w:tplc="E4460AB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FD4C24"/>
    <w:multiLevelType w:val="hybridMultilevel"/>
    <w:tmpl w:val="7BE09EF6"/>
    <w:lvl w:ilvl="0" w:tplc="E4460AB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C54671"/>
    <w:multiLevelType w:val="hybridMultilevel"/>
    <w:tmpl w:val="8EE6811E"/>
    <w:lvl w:ilvl="0" w:tplc="C03EC0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5008EF"/>
    <w:multiLevelType w:val="hybridMultilevel"/>
    <w:tmpl w:val="D25488D8"/>
    <w:lvl w:ilvl="0" w:tplc="B030D588">
      <w:start w:val="1"/>
      <w:numFmt w:val="taiwaneseCountingThousand"/>
      <w:lvlText w:val="（%1）"/>
      <w:lvlJc w:val="left"/>
      <w:pPr>
        <w:ind w:left="834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3" w15:restartNumberingAfterBreak="0">
    <w:nsid w:val="70D97C33"/>
    <w:multiLevelType w:val="multilevel"/>
    <w:tmpl w:val="2AE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981F17"/>
    <w:multiLevelType w:val="hybridMultilevel"/>
    <w:tmpl w:val="564E5792"/>
    <w:lvl w:ilvl="0" w:tplc="B6D47A5A">
      <w:start w:val="1"/>
      <w:numFmt w:val="decimal"/>
      <w:lvlText w:val="(%1)"/>
      <w:lvlJc w:val="left"/>
      <w:pPr>
        <w:ind w:left="2280" w:hanging="36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41"/>
  </w:num>
  <w:num w:numId="5">
    <w:abstractNumId w:val="27"/>
  </w:num>
  <w:num w:numId="6">
    <w:abstractNumId w:val="23"/>
  </w:num>
  <w:num w:numId="7">
    <w:abstractNumId w:val="42"/>
  </w:num>
  <w:num w:numId="8">
    <w:abstractNumId w:val="37"/>
  </w:num>
  <w:num w:numId="9">
    <w:abstractNumId w:val="33"/>
  </w:num>
  <w:num w:numId="10">
    <w:abstractNumId w:val="31"/>
  </w:num>
  <w:num w:numId="11">
    <w:abstractNumId w:val="34"/>
  </w:num>
  <w:num w:numId="12">
    <w:abstractNumId w:val="35"/>
  </w:num>
  <w:num w:numId="13">
    <w:abstractNumId w:val="25"/>
  </w:num>
  <w:num w:numId="14">
    <w:abstractNumId w:val="26"/>
  </w:num>
  <w:num w:numId="15">
    <w:abstractNumId w:val="20"/>
  </w:num>
  <w:num w:numId="16">
    <w:abstractNumId w:val="36"/>
  </w:num>
  <w:num w:numId="17">
    <w:abstractNumId w:val="28"/>
  </w:num>
  <w:num w:numId="18">
    <w:abstractNumId w:val="30"/>
  </w:num>
  <w:num w:numId="19">
    <w:abstractNumId w:val="43"/>
  </w:num>
  <w:num w:numId="20">
    <w:abstractNumId w:val="40"/>
  </w:num>
  <w:num w:numId="21">
    <w:abstractNumId w:val="39"/>
  </w:num>
  <w:num w:numId="22">
    <w:abstractNumId w:val="22"/>
  </w:num>
  <w:num w:numId="23">
    <w:abstractNumId w:val="21"/>
  </w:num>
  <w:num w:numId="24">
    <w:abstractNumId w:val="38"/>
  </w:num>
  <w:num w:numId="25">
    <w:abstractNumId w:val="29"/>
  </w:num>
  <w:num w:numId="26">
    <w:abstractNumId w:val="44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szQ2NTU0NDQ1MTFQ0lEKTi0uzszPAykwrgUAtc6XGiwAAAA="/>
  </w:docVars>
  <w:rsids>
    <w:rsidRoot w:val="00303EC3"/>
    <w:rsid w:val="000001E4"/>
    <w:rsid w:val="00000904"/>
    <w:rsid w:val="00001377"/>
    <w:rsid w:val="00004CCB"/>
    <w:rsid w:val="00005654"/>
    <w:rsid w:val="00005B06"/>
    <w:rsid w:val="00007383"/>
    <w:rsid w:val="0001035A"/>
    <w:rsid w:val="0001291D"/>
    <w:rsid w:val="00014234"/>
    <w:rsid w:val="00014809"/>
    <w:rsid w:val="0001643D"/>
    <w:rsid w:val="00017A29"/>
    <w:rsid w:val="00020D20"/>
    <w:rsid w:val="0002172D"/>
    <w:rsid w:val="0002174D"/>
    <w:rsid w:val="00024CA6"/>
    <w:rsid w:val="00034491"/>
    <w:rsid w:val="00035E74"/>
    <w:rsid w:val="00037F44"/>
    <w:rsid w:val="00040169"/>
    <w:rsid w:val="0004043B"/>
    <w:rsid w:val="00040FF8"/>
    <w:rsid w:val="00041EC0"/>
    <w:rsid w:val="00042007"/>
    <w:rsid w:val="00050879"/>
    <w:rsid w:val="00051696"/>
    <w:rsid w:val="000516BC"/>
    <w:rsid w:val="00052661"/>
    <w:rsid w:val="0005306C"/>
    <w:rsid w:val="00053A5E"/>
    <w:rsid w:val="00054024"/>
    <w:rsid w:val="00054C38"/>
    <w:rsid w:val="000553C7"/>
    <w:rsid w:val="000609F9"/>
    <w:rsid w:val="00061697"/>
    <w:rsid w:val="00063295"/>
    <w:rsid w:val="00063F31"/>
    <w:rsid w:val="000642CB"/>
    <w:rsid w:val="000668B9"/>
    <w:rsid w:val="00066D59"/>
    <w:rsid w:val="00067881"/>
    <w:rsid w:val="00067AD5"/>
    <w:rsid w:val="00067CAD"/>
    <w:rsid w:val="00070EE0"/>
    <w:rsid w:val="00074B4C"/>
    <w:rsid w:val="00074D64"/>
    <w:rsid w:val="00075689"/>
    <w:rsid w:val="00077135"/>
    <w:rsid w:val="00080EE9"/>
    <w:rsid w:val="00082BC0"/>
    <w:rsid w:val="00083C14"/>
    <w:rsid w:val="00083CC0"/>
    <w:rsid w:val="0008541F"/>
    <w:rsid w:val="0008753F"/>
    <w:rsid w:val="00092552"/>
    <w:rsid w:val="000942CE"/>
    <w:rsid w:val="000A0347"/>
    <w:rsid w:val="000A20C0"/>
    <w:rsid w:val="000A3263"/>
    <w:rsid w:val="000A6FF2"/>
    <w:rsid w:val="000A7BA1"/>
    <w:rsid w:val="000B1D35"/>
    <w:rsid w:val="000B55B5"/>
    <w:rsid w:val="000B6D07"/>
    <w:rsid w:val="000B75A6"/>
    <w:rsid w:val="000B78C9"/>
    <w:rsid w:val="000C1071"/>
    <w:rsid w:val="000C1346"/>
    <w:rsid w:val="000C22EE"/>
    <w:rsid w:val="000C2C06"/>
    <w:rsid w:val="000D06FF"/>
    <w:rsid w:val="000D43A9"/>
    <w:rsid w:val="000D4DAC"/>
    <w:rsid w:val="000D4F76"/>
    <w:rsid w:val="000D7D96"/>
    <w:rsid w:val="000E0334"/>
    <w:rsid w:val="000E0737"/>
    <w:rsid w:val="000E1E6D"/>
    <w:rsid w:val="000E2C99"/>
    <w:rsid w:val="000E3BDD"/>
    <w:rsid w:val="000E4E91"/>
    <w:rsid w:val="000E51D6"/>
    <w:rsid w:val="000E542F"/>
    <w:rsid w:val="000E5DD6"/>
    <w:rsid w:val="000F043A"/>
    <w:rsid w:val="000F1505"/>
    <w:rsid w:val="000F196F"/>
    <w:rsid w:val="000F2449"/>
    <w:rsid w:val="000F2701"/>
    <w:rsid w:val="000F2C51"/>
    <w:rsid w:val="000F2FAA"/>
    <w:rsid w:val="000F3B49"/>
    <w:rsid w:val="000F41D1"/>
    <w:rsid w:val="00102650"/>
    <w:rsid w:val="0010273D"/>
    <w:rsid w:val="00104251"/>
    <w:rsid w:val="00104D9D"/>
    <w:rsid w:val="00106138"/>
    <w:rsid w:val="00106793"/>
    <w:rsid w:val="0010777B"/>
    <w:rsid w:val="0011176D"/>
    <w:rsid w:val="001128FF"/>
    <w:rsid w:val="00113627"/>
    <w:rsid w:val="0012051E"/>
    <w:rsid w:val="001218BD"/>
    <w:rsid w:val="00126697"/>
    <w:rsid w:val="00126F5F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03E9"/>
    <w:rsid w:val="001407C6"/>
    <w:rsid w:val="00143EAD"/>
    <w:rsid w:val="0014480A"/>
    <w:rsid w:val="00150254"/>
    <w:rsid w:val="00151F88"/>
    <w:rsid w:val="00155C7F"/>
    <w:rsid w:val="001578FA"/>
    <w:rsid w:val="00160616"/>
    <w:rsid w:val="00163E26"/>
    <w:rsid w:val="00166F10"/>
    <w:rsid w:val="00167954"/>
    <w:rsid w:val="00170AF6"/>
    <w:rsid w:val="0017122C"/>
    <w:rsid w:val="0017157B"/>
    <w:rsid w:val="0017277F"/>
    <w:rsid w:val="001803C5"/>
    <w:rsid w:val="00182B9A"/>
    <w:rsid w:val="0018376C"/>
    <w:rsid w:val="00183E48"/>
    <w:rsid w:val="00186FD5"/>
    <w:rsid w:val="00187A19"/>
    <w:rsid w:val="00191E03"/>
    <w:rsid w:val="00196CD7"/>
    <w:rsid w:val="001970CC"/>
    <w:rsid w:val="001A22CB"/>
    <w:rsid w:val="001A73B3"/>
    <w:rsid w:val="001B2CD7"/>
    <w:rsid w:val="001B30B4"/>
    <w:rsid w:val="001C13F5"/>
    <w:rsid w:val="001C2856"/>
    <w:rsid w:val="001C5ADC"/>
    <w:rsid w:val="001C6DB0"/>
    <w:rsid w:val="001C72EF"/>
    <w:rsid w:val="001C79CF"/>
    <w:rsid w:val="001C7B1B"/>
    <w:rsid w:val="001D24A0"/>
    <w:rsid w:val="001D4DC7"/>
    <w:rsid w:val="001D60E2"/>
    <w:rsid w:val="001D64E9"/>
    <w:rsid w:val="001E26D4"/>
    <w:rsid w:val="001E689B"/>
    <w:rsid w:val="001F09D9"/>
    <w:rsid w:val="001F1267"/>
    <w:rsid w:val="001F1DC8"/>
    <w:rsid w:val="001F3DEB"/>
    <w:rsid w:val="0020184D"/>
    <w:rsid w:val="00202C9B"/>
    <w:rsid w:val="00203592"/>
    <w:rsid w:val="00203DF6"/>
    <w:rsid w:val="00207423"/>
    <w:rsid w:val="0021047D"/>
    <w:rsid w:val="00210A71"/>
    <w:rsid w:val="00213FC1"/>
    <w:rsid w:val="00215110"/>
    <w:rsid w:val="00215E40"/>
    <w:rsid w:val="00217E66"/>
    <w:rsid w:val="002208AF"/>
    <w:rsid w:val="002216EF"/>
    <w:rsid w:val="00222BE0"/>
    <w:rsid w:val="00223087"/>
    <w:rsid w:val="0022436B"/>
    <w:rsid w:val="00224C71"/>
    <w:rsid w:val="00226E80"/>
    <w:rsid w:val="00230096"/>
    <w:rsid w:val="0023148F"/>
    <w:rsid w:val="002321C8"/>
    <w:rsid w:val="002323D2"/>
    <w:rsid w:val="002333F2"/>
    <w:rsid w:val="00236F6A"/>
    <w:rsid w:val="0024054B"/>
    <w:rsid w:val="0024340D"/>
    <w:rsid w:val="002448CC"/>
    <w:rsid w:val="002469EC"/>
    <w:rsid w:val="002470BA"/>
    <w:rsid w:val="0025218F"/>
    <w:rsid w:val="0025340C"/>
    <w:rsid w:val="00253816"/>
    <w:rsid w:val="00254B06"/>
    <w:rsid w:val="0025522E"/>
    <w:rsid w:val="0026035B"/>
    <w:rsid w:val="0026110A"/>
    <w:rsid w:val="002629B3"/>
    <w:rsid w:val="002643CA"/>
    <w:rsid w:val="00265D33"/>
    <w:rsid w:val="002675BE"/>
    <w:rsid w:val="002701FE"/>
    <w:rsid w:val="00270BAC"/>
    <w:rsid w:val="00272CBB"/>
    <w:rsid w:val="00272E24"/>
    <w:rsid w:val="00274B9D"/>
    <w:rsid w:val="002752B0"/>
    <w:rsid w:val="00276326"/>
    <w:rsid w:val="00277D78"/>
    <w:rsid w:val="002802C2"/>
    <w:rsid w:val="0028083F"/>
    <w:rsid w:val="00281321"/>
    <w:rsid w:val="0028392B"/>
    <w:rsid w:val="002851CE"/>
    <w:rsid w:val="00285242"/>
    <w:rsid w:val="00290CBA"/>
    <w:rsid w:val="0029361A"/>
    <w:rsid w:val="002948EB"/>
    <w:rsid w:val="002953F7"/>
    <w:rsid w:val="00295A27"/>
    <w:rsid w:val="00295C2C"/>
    <w:rsid w:val="00295CD3"/>
    <w:rsid w:val="00296E2E"/>
    <w:rsid w:val="002977A5"/>
    <w:rsid w:val="00297EF7"/>
    <w:rsid w:val="002A1B89"/>
    <w:rsid w:val="002A4B7E"/>
    <w:rsid w:val="002A568B"/>
    <w:rsid w:val="002B03C3"/>
    <w:rsid w:val="002B407A"/>
    <w:rsid w:val="002B539C"/>
    <w:rsid w:val="002B78A0"/>
    <w:rsid w:val="002C18E3"/>
    <w:rsid w:val="002C26B9"/>
    <w:rsid w:val="002C430B"/>
    <w:rsid w:val="002D1B90"/>
    <w:rsid w:val="002D1BE4"/>
    <w:rsid w:val="002D30AF"/>
    <w:rsid w:val="002D4AF8"/>
    <w:rsid w:val="002D5EEC"/>
    <w:rsid w:val="002E055A"/>
    <w:rsid w:val="002E2E69"/>
    <w:rsid w:val="002E4188"/>
    <w:rsid w:val="002E4B31"/>
    <w:rsid w:val="002E5882"/>
    <w:rsid w:val="002E5ABC"/>
    <w:rsid w:val="002E6521"/>
    <w:rsid w:val="002F03AD"/>
    <w:rsid w:val="002F06A4"/>
    <w:rsid w:val="002F0DBD"/>
    <w:rsid w:val="002F19FD"/>
    <w:rsid w:val="002F20C8"/>
    <w:rsid w:val="002F66BC"/>
    <w:rsid w:val="002F7F9A"/>
    <w:rsid w:val="00301CEA"/>
    <w:rsid w:val="00303070"/>
    <w:rsid w:val="00303EC3"/>
    <w:rsid w:val="00303F5D"/>
    <w:rsid w:val="003065D0"/>
    <w:rsid w:val="00307B69"/>
    <w:rsid w:val="003105EE"/>
    <w:rsid w:val="003112D4"/>
    <w:rsid w:val="00313DDB"/>
    <w:rsid w:val="003176F7"/>
    <w:rsid w:val="00323624"/>
    <w:rsid w:val="003236BB"/>
    <w:rsid w:val="00324498"/>
    <w:rsid w:val="0032508D"/>
    <w:rsid w:val="003325E9"/>
    <w:rsid w:val="00333321"/>
    <w:rsid w:val="00333AEC"/>
    <w:rsid w:val="003340F5"/>
    <w:rsid w:val="00334387"/>
    <w:rsid w:val="00334EFD"/>
    <w:rsid w:val="00335972"/>
    <w:rsid w:val="00337DDE"/>
    <w:rsid w:val="003411AC"/>
    <w:rsid w:val="003417FE"/>
    <w:rsid w:val="00341915"/>
    <w:rsid w:val="0034202F"/>
    <w:rsid w:val="003457C4"/>
    <w:rsid w:val="00346F8B"/>
    <w:rsid w:val="003474AC"/>
    <w:rsid w:val="00350806"/>
    <w:rsid w:val="00352CCD"/>
    <w:rsid w:val="00353B6C"/>
    <w:rsid w:val="00354F7B"/>
    <w:rsid w:val="0035621C"/>
    <w:rsid w:val="00357756"/>
    <w:rsid w:val="00364D0A"/>
    <w:rsid w:val="003655FA"/>
    <w:rsid w:val="00365AA2"/>
    <w:rsid w:val="00366937"/>
    <w:rsid w:val="00371E20"/>
    <w:rsid w:val="00371E62"/>
    <w:rsid w:val="003720CD"/>
    <w:rsid w:val="003741DD"/>
    <w:rsid w:val="00374880"/>
    <w:rsid w:val="00374CDE"/>
    <w:rsid w:val="00381202"/>
    <w:rsid w:val="0038191C"/>
    <w:rsid w:val="00383B0F"/>
    <w:rsid w:val="00383F20"/>
    <w:rsid w:val="00383F9B"/>
    <w:rsid w:val="0038769B"/>
    <w:rsid w:val="00390442"/>
    <w:rsid w:val="003951D1"/>
    <w:rsid w:val="0039695F"/>
    <w:rsid w:val="003978C0"/>
    <w:rsid w:val="003A0A77"/>
    <w:rsid w:val="003A515E"/>
    <w:rsid w:val="003A737D"/>
    <w:rsid w:val="003A7684"/>
    <w:rsid w:val="003B1C21"/>
    <w:rsid w:val="003B58F5"/>
    <w:rsid w:val="003B7F1C"/>
    <w:rsid w:val="003C069C"/>
    <w:rsid w:val="003C115C"/>
    <w:rsid w:val="003C6DAD"/>
    <w:rsid w:val="003D189F"/>
    <w:rsid w:val="003D1F86"/>
    <w:rsid w:val="003D42B6"/>
    <w:rsid w:val="003D6FCA"/>
    <w:rsid w:val="003D7597"/>
    <w:rsid w:val="003E02C1"/>
    <w:rsid w:val="003E20A4"/>
    <w:rsid w:val="003E39E5"/>
    <w:rsid w:val="003E6DC4"/>
    <w:rsid w:val="003F21EB"/>
    <w:rsid w:val="003F242A"/>
    <w:rsid w:val="003F3B5A"/>
    <w:rsid w:val="00402DE6"/>
    <w:rsid w:val="00406604"/>
    <w:rsid w:val="00406B92"/>
    <w:rsid w:val="00406C60"/>
    <w:rsid w:val="0041027F"/>
    <w:rsid w:val="00412F41"/>
    <w:rsid w:val="004140FB"/>
    <w:rsid w:val="00415EF4"/>
    <w:rsid w:val="004166A3"/>
    <w:rsid w:val="00417BED"/>
    <w:rsid w:val="00425D42"/>
    <w:rsid w:val="004279E5"/>
    <w:rsid w:val="00431DD5"/>
    <w:rsid w:val="00434288"/>
    <w:rsid w:val="004403BC"/>
    <w:rsid w:val="00441F89"/>
    <w:rsid w:val="004420D3"/>
    <w:rsid w:val="004427FF"/>
    <w:rsid w:val="004431FC"/>
    <w:rsid w:val="004653E4"/>
    <w:rsid w:val="0046713A"/>
    <w:rsid w:val="00467E40"/>
    <w:rsid w:val="00470F28"/>
    <w:rsid w:val="00471D29"/>
    <w:rsid w:val="00473D9B"/>
    <w:rsid w:val="00474F2B"/>
    <w:rsid w:val="00476BF7"/>
    <w:rsid w:val="00477637"/>
    <w:rsid w:val="0048361A"/>
    <w:rsid w:val="00484237"/>
    <w:rsid w:val="00485855"/>
    <w:rsid w:val="004878B6"/>
    <w:rsid w:val="00487A88"/>
    <w:rsid w:val="0049073C"/>
    <w:rsid w:val="00490F3D"/>
    <w:rsid w:val="00494CCD"/>
    <w:rsid w:val="00495F9B"/>
    <w:rsid w:val="0049660B"/>
    <w:rsid w:val="00496860"/>
    <w:rsid w:val="004B1ECC"/>
    <w:rsid w:val="004B3021"/>
    <w:rsid w:val="004B3BCD"/>
    <w:rsid w:val="004B4592"/>
    <w:rsid w:val="004B589A"/>
    <w:rsid w:val="004B646E"/>
    <w:rsid w:val="004C424E"/>
    <w:rsid w:val="004C42D5"/>
    <w:rsid w:val="004C4C51"/>
    <w:rsid w:val="004C682E"/>
    <w:rsid w:val="004C7176"/>
    <w:rsid w:val="004E0911"/>
    <w:rsid w:val="004E20F8"/>
    <w:rsid w:val="004E21A5"/>
    <w:rsid w:val="004E2309"/>
    <w:rsid w:val="004E5610"/>
    <w:rsid w:val="004E5A01"/>
    <w:rsid w:val="004E5A27"/>
    <w:rsid w:val="004F0703"/>
    <w:rsid w:val="004F0A7B"/>
    <w:rsid w:val="004F362C"/>
    <w:rsid w:val="004F3E71"/>
    <w:rsid w:val="004F4BDC"/>
    <w:rsid w:val="004F58DB"/>
    <w:rsid w:val="004F732B"/>
    <w:rsid w:val="005027B7"/>
    <w:rsid w:val="005035C1"/>
    <w:rsid w:val="005037C5"/>
    <w:rsid w:val="00504FA7"/>
    <w:rsid w:val="00510310"/>
    <w:rsid w:val="0051137B"/>
    <w:rsid w:val="00513209"/>
    <w:rsid w:val="00513465"/>
    <w:rsid w:val="0051499A"/>
    <w:rsid w:val="00517576"/>
    <w:rsid w:val="00517B19"/>
    <w:rsid w:val="00520A4F"/>
    <w:rsid w:val="00520DB8"/>
    <w:rsid w:val="00522E92"/>
    <w:rsid w:val="00523AC5"/>
    <w:rsid w:val="00523AD3"/>
    <w:rsid w:val="00523DA9"/>
    <w:rsid w:val="005244F9"/>
    <w:rsid w:val="0052591D"/>
    <w:rsid w:val="00532781"/>
    <w:rsid w:val="00532D41"/>
    <w:rsid w:val="00536ABA"/>
    <w:rsid w:val="00541032"/>
    <w:rsid w:val="005415BB"/>
    <w:rsid w:val="00541647"/>
    <w:rsid w:val="00541F7A"/>
    <w:rsid w:val="00544929"/>
    <w:rsid w:val="00545266"/>
    <w:rsid w:val="00546DAD"/>
    <w:rsid w:val="005473C7"/>
    <w:rsid w:val="00550911"/>
    <w:rsid w:val="0055119C"/>
    <w:rsid w:val="0055164F"/>
    <w:rsid w:val="00555486"/>
    <w:rsid w:val="00555503"/>
    <w:rsid w:val="005557D8"/>
    <w:rsid w:val="00555CB2"/>
    <w:rsid w:val="00560EAB"/>
    <w:rsid w:val="00561C5D"/>
    <w:rsid w:val="005637A1"/>
    <w:rsid w:val="00567020"/>
    <w:rsid w:val="00567880"/>
    <w:rsid w:val="0057117D"/>
    <w:rsid w:val="00571263"/>
    <w:rsid w:val="0057276E"/>
    <w:rsid w:val="00574121"/>
    <w:rsid w:val="00575B94"/>
    <w:rsid w:val="005805C8"/>
    <w:rsid w:val="00580C36"/>
    <w:rsid w:val="005835F4"/>
    <w:rsid w:val="00583694"/>
    <w:rsid w:val="00583B47"/>
    <w:rsid w:val="00586AFC"/>
    <w:rsid w:val="00593CA5"/>
    <w:rsid w:val="005961DB"/>
    <w:rsid w:val="00597B70"/>
    <w:rsid w:val="005A4B35"/>
    <w:rsid w:val="005A4EFF"/>
    <w:rsid w:val="005A77FD"/>
    <w:rsid w:val="005B1A9B"/>
    <w:rsid w:val="005B2EA2"/>
    <w:rsid w:val="005B4DEE"/>
    <w:rsid w:val="005B535A"/>
    <w:rsid w:val="005B7152"/>
    <w:rsid w:val="005C04E7"/>
    <w:rsid w:val="005C2834"/>
    <w:rsid w:val="005C3DF4"/>
    <w:rsid w:val="005C46A1"/>
    <w:rsid w:val="005C49C7"/>
    <w:rsid w:val="005D0233"/>
    <w:rsid w:val="005D0AEE"/>
    <w:rsid w:val="005D16B4"/>
    <w:rsid w:val="005D291C"/>
    <w:rsid w:val="005D67B4"/>
    <w:rsid w:val="005D6E04"/>
    <w:rsid w:val="005D79E3"/>
    <w:rsid w:val="005D7E8F"/>
    <w:rsid w:val="005E01BA"/>
    <w:rsid w:val="005E0945"/>
    <w:rsid w:val="005E2B4B"/>
    <w:rsid w:val="005E5221"/>
    <w:rsid w:val="005E589F"/>
    <w:rsid w:val="005E59F0"/>
    <w:rsid w:val="005F0BE6"/>
    <w:rsid w:val="005F22EF"/>
    <w:rsid w:val="005F3C8C"/>
    <w:rsid w:val="005F4946"/>
    <w:rsid w:val="00600B20"/>
    <w:rsid w:val="0060134E"/>
    <w:rsid w:val="00604705"/>
    <w:rsid w:val="00604A8C"/>
    <w:rsid w:val="0060544F"/>
    <w:rsid w:val="00605F4D"/>
    <w:rsid w:val="006137A2"/>
    <w:rsid w:val="00616521"/>
    <w:rsid w:val="00621B63"/>
    <w:rsid w:val="00621E68"/>
    <w:rsid w:val="006220C1"/>
    <w:rsid w:val="00623CF4"/>
    <w:rsid w:val="00624B20"/>
    <w:rsid w:val="00626E12"/>
    <w:rsid w:val="0062783C"/>
    <w:rsid w:val="00633608"/>
    <w:rsid w:val="00633B78"/>
    <w:rsid w:val="0063465D"/>
    <w:rsid w:val="0063516F"/>
    <w:rsid w:val="0063759F"/>
    <w:rsid w:val="006404A9"/>
    <w:rsid w:val="006406BA"/>
    <w:rsid w:val="00641352"/>
    <w:rsid w:val="00643065"/>
    <w:rsid w:val="00644B46"/>
    <w:rsid w:val="0064523C"/>
    <w:rsid w:val="00650D2F"/>
    <w:rsid w:val="0065187B"/>
    <w:rsid w:val="00652C23"/>
    <w:rsid w:val="00657ECE"/>
    <w:rsid w:val="00660722"/>
    <w:rsid w:val="0066075F"/>
    <w:rsid w:val="00661FC2"/>
    <w:rsid w:val="006620BC"/>
    <w:rsid w:val="0066558B"/>
    <w:rsid w:val="0066582A"/>
    <w:rsid w:val="00665A1C"/>
    <w:rsid w:val="00672755"/>
    <w:rsid w:val="00674BDD"/>
    <w:rsid w:val="00676210"/>
    <w:rsid w:val="00676483"/>
    <w:rsid w:val="006769AC"/>
    <w:rsid w:val="00680C00"/>
    <w:rsid w:val="00682154"/>
    <w:rsid w:val="00687192"/>
    <w:rsid w:val="00690AF8"/>
    <w:rsid w:val="00690DB5"/>
    <w:rsid w:val="00692EE7"/>
    <w:rsid w:val="00695B6C"/>
    <w:rsid w:val="006961BE"/>
    <w:rsid w:val="00696472"/>
    <w:rsid w:val="00697498"/>
    <w:rsid w:val="006A0538"/>
    <w:rsid w:val="006A079F"/>
    <w:rsid w:val="006A122A"/>
    <w:rsid w:val="006A59DE"/>
    <w:rsid w:val="006A7D3A"/>
    <w:rsid w:val="006B23D6"/>
    <w:rsid w:val="006B3DDB"/>
    <w:rsid w:val="006B4DD6"/>
    <w:rsid w:val="006B56AB"/>
    <w:rsid w:val="006B5D0D"/>
    <w:rsid w:val="006B5EFF"/>
    <w:rsid w:val="006B6038"/>
    <w:rsid w:val="006B71B9"/>
    <w:rsid w:val="006C0DBD"/>
    <w:rsid w:val="006C0FD0"/>
    <w:rsid w:val="006C3FAB"/>
    <w:rsid w:val="006C4E6E"/>
    <w:rsid w:val="006C7C25"/>
    <w:rsid w:val="006D1FD7"/>
    <w:rsid w:val="006D42A1"/>
    <w:rsid w:val="006D5A99"/>
    <w:rsid w:val="006D64C4"/>
    <w:rsid w:val="006E0F25"/>
    <w:rsid w:val="006E188E"/>
    <w:rsid w:val="006E2690"/>
    <w:rsid w:val="006E2DD3"/>
    <w:rsid w:val="006E6EEC"/>
    <w:rsid w:val="006F07DB"/>
    <w:rsid w:val="006F18E8"/>
    <w:rsid w:val="006F19D4"/>
    <w:rsid w:val="006F355C"/>
    <w:rsid w:val="006F6E65"/>
    <w:rsid w:val="0070065B"/>
    <w:rsid w:val="00700AE6"/>
    <w:rsid w:val="007018C7"/>
    <w:rsid w:val="0070436A"/>
    <w:rsid w:val="007046D0"/>
    <w:rsid w:val="00704708"/>
    <w:rsid w:val="00706E83"/>
    <w:rsid w:val="00711A11"/>
    <w:rsid w:val="007121F5"/>
    <w:rsid w:val="0071296A"/>
    <w:rsid w:val="00712A6C"/>
    <w:rsid w:val="007140F6"/>
    <w:rsid w:val="00715914"/>
    <w:rsid w:val="007165E1"/>
    <w:rsid w:val="007179A1"/>
    <w:rsid w:val="00720161"/>
    <w:rsid w:val="007213F0"/>
    <w:rsid w:val="007220E5"/>
    <w:rsid w:val="00723157"/>
    <w:rsid w:val="0072317E"/>
    <w:rsid w:val="00730DFC"/>
    <w:rsid w:val="00736974"/>
    <w:rsid w:val="007410B3"/>
    <w:rsid w:val="0074237E"/>
    <w:rsid w:val="007430AC"/>
    <w:rsid w:val="007432E7"/>
    <w:rsid w:val="00744F53"/>
    <w:rsid w:val="0074623D"/>
    <w:rsid w:val="007462DD"/>
    <w:rsid w:val="00746D88"/>
    <w:rsid w:val="00746DE8"/>
    <w:rsid w:val="00747B06"/>
    <w:rsid w:val="00747DAC"/>
    <w:rsid w:val="00747E96"/>
    <w:rsid w:val="0075633A"/>
    <w:rsid w:val="007607DA"/>
    <w:rsid w:val="00761459"/>
    <w:rsid w:val="007621AB"/>
    <w:rsid w:val="007636D3"/>
    <w:rsid w:val="00763A83"/>
    <w:rsid w:val="007640E8"/>
    <w:rsid w:val="00767DC7"/>
    <w:rsid w:val="007704A8"/>
    <w:rsid w:val="00772B35"/>
    <w:rsid w:val="00774885"/>
    <w:rsid w:val="0078090E"/>
    <w:rsid w:val="007832B0"/>
    <w:rsid w:val="0078393F"/>
    <w:rsid w:val="00784AA4"/>
    <w:rsid w:val="007867A0"/>
    <w:rsid w:val="00786EB4"/>
    <w:rsid w:val="0079010F"/>
    <w:rsid w:val="00793C69"/>
    <w:rsid w:val="007958D1"/>
    <w:rsid w:val="007A206C"/>
    <w:rsid w:val="007A3254"/>
    <w:rsid w:val="007A3420"/>
    <w:rsid w:val="007A5430"/>
    <w:rsid w:val="007A554B"/>
    <w:rsid w:val="007A6A61"/>
    <w:rsid w:val="007B023A"/>
    <w:rsid w:val="007B04E4"/>
    <w:rsid w:val="007B3B1F"/>
    <w:rsid w:val="007B6079"/>
    <w:rsid w:val="007B6AE8"/>
    <w:rsid w:val="007B7B39"/>
    <w:rsid w:val="007C1C1F"/>
    <w:rsid w:val="007C440D"/>
    <w:rsid w:val="007C5783"/>
    <w:rsid w:val="007D2177"/>
    <w:rsid w:val="007D3039"/>
    <w:rsid w:val="007D71D3"/>
    <w:rsid w:val="007E00E2"/>
    <w:rsid w:val="007E06AE"/>
    <w:rsid w:val="007E1E81"/>
    <w:rsid w:val="007E1EC5"/>
    <w:rsid w:val="007E3CA5"/>
    <w:rsid w:val="007E5FF1"/>
    <w:rsid w:val="007E6015"/>
    <w:rsid w:val="007E6E83"/>
    <w:rsid w:val="007F4924"/>
    <w:rsid w:val="007F51A4"/>
    <w:rsid w:val="007F762A"/>
    <w:rsid w:val="00802292"/>
    <w:rsid w:val="00805BE1"/>
    <w:rsid w:val="00806701"/>
    <w:rsid w:val="00806714"/>
    <w:rsid w:val="00806E7C"/>
    <w:rsid w:val="00806F74"/>
    <w:rsid w:val="00807F97"/>
    <w:rsid w:val="008103F6"/>
    <w:rsid w:val="00810D96"/>
    <w:rsid w:val="00811442"/>
    <w:rsid w:val="0081424B"/>
    <w:rsid w:val="0081467B"/>
    <w:rsid w:val="00814A31"/>
    <w:rsid w:val="00814D72"/>
    <w:rsid w:val="00815559"/>
    <w:rsid w:val="0081611F"/>
    <w:rsid w:val="00816227"/>
    <w:rsid w:val="008176AD"/>
    <w:rsid w:val="008176DF"/>
    <w:rsid w:val="00817F96"/>
    <w:rsid w:val="00817FDC"/>
    <w:rsid w:val="00820D3C"/>
    <w:rsid w:val="00827789"/>
    <w:rsid w:val="00831EC3"/>
    <w:rsid w:val="0083271C"/>
    <w:rsid w:val="00833ED1"/>
    <w:rsid w:val="00842320"/>
    <w:rsid w:val="00842972"/>
    <w:rsid w:val="008455BF"/>
    <w:rsid w:val="00845A34"/>
    <w:rsid w:val="00845A5F"/>
    <w:rsid w:val="00846BC0"/>
    <w:rsid w:val="008477BA"/>
    <w:rsid w:val="008502F6"/>
    <w:rsid w:val="008507D9"/>
    <w:rsid w:val="0085086E"/>
    <w:rsid w:val="00850D64"/>
    <w:rsid w:val="00856F92"/>
    <w:rsid w:val="00860D13"/>
    <w:rsid w:val="00861DCF"/>
    <w:rsid w:val="00865A22"/>
    <w:rsid w:val="0087002A"/>
    <w:rsid w:val="00870144"/>
    <w:rsid w:val="008740CF"/>
    <w:rsid w:val="00880234"/>
    <w:rsid w:val="00882075"/>
    <w:rsid w:val="008915D0"/>
    <w:rsid w:val="0089254C"/>
    <w:rsid w:val="00893214"/>
    <w:rsid w:val="00894A24"/>
    <w:rsid w:val="008A24F8"/>
    <w:rsid w:val="008A2544"/>
    <w:rsid w:val="008A33D8"/>
    <w:rsid w:val="008A4CF5"/>
    <w:rsid w:val="008A5DA3"/>
    <w:rsid w:val="008A68F4"/>
    <w:rsid w:val="008A71E6"/>
    <w:rsid w:val="008A7C81"/>
    <w:rsid w:val="008B4318"/>
    <w:rsid w:val="008C0513"/>
    <w:rsid w:val="008C113C"/>
    <w:rsid w:val="008C22B1"/>
    <w:rsid w:val="008C2A01"/>
    <w:rsid w:val="008C2F7B"/>
    <w:rsid w:val="008C34B5"/>
    <w:rsid w:val="008C6F8B"/>
    <w:rsid w:val="008C7813"/>
    <w:rsid w:val="008D040D"/>
    <w:rsid w:val="008D14EE"/>
    <w:rsid w:val="008D1A60"/>
    <w:rsid w:val="008D2FB8"/>
    <w:rsid w:val="008D3F41"/>
    <w:rsid w:val="008D5134"/>
    <w:rsid w:val="008D72A9"/>
    <w:rsid w:val="008D771A"/>
    <w:rsid w:val="008E0BE4"/>
    <w:rsid w:val="008E137F"/>
    <w:rsid w:val="008E16CF"/>
    <w:rsid w:val="008E4536"/>
    <w:rsid w:val="008F10C7"/>
    <w:rsid w:val="008F1CFF"/>
    <w:rsid w:val="008F5F3D"/>
    <w:rsid w:val="008F6306"/>
    <w:rsid w:val="008F755C"/>
    <w:rsid w:val="008F7F79"/>
    <w:rsid w:val="009002C1"/>
    <w:rsid w:val="00901407"/>
    <w:rsid w:val="009014F3"/>
    <w:rsid w:val="0090240E"/>
    <w:rsid w:val="009030B8"/>
    <w:rsid w:val="00903F36"/>
    <w:rsid w:val="009044EC"/>
    <w:rsid w:val="00905E16"/>
    <w:rsid w:val="009129E3"/>
    <w:rsid w:val="0091374D"/>
    <w:rsid w:val="00915CAD"/>
    <w:rsid w:val="009203F3"/>
    <w:rsid w:val="00920E2B"/>
    <w:rsid w:val="009218C1"/>
    <w:rsid w:val="0092565D"/>
    <w:rsid w:val="00927787"/>
    <w:rsid w:val="0092787F"/>
    <w:rsid w:val="00927999"/>
    <w:rsid w:val="009306AA"/>
    <w:rsid w:val="00930A77"/>
    <w:rsid w:val="00932F74"/>
    <w:rsid w:val="009351C9"/>
    <w:rsid w:val="00936369"/>
    <w:rsid w:val="00943DAC"/>
    <w:rsid w:val="00945C02"/>
    <w:rsid w:val="0094612E"/>
    <w:rsid w:val="00953325"/>
    <w:rsid w:val="00953CB2"/>
    <w:rsid w:val="0095592E"/>
    <w:rsid w:val="00956CC9"/>
    <w:rsid w:val="00957BEB"/>
    <w:rsid w:val="00961C4A"/>
    <w:rsid w:val="00965B4B"/>
    <w:rsid w:val="00971711"/>
    <w:rsid w:val="009743C2"/>
    <w:rsid w:val="00974BEF"/>
    <w:rsid w:val="00977129"/>
    <w:rsid w:val="00984D41"/>
    <w:rsid w:val="00985594"/>
    <w:rsid w:val="0098639C"/>
    <w:rsid w:val="009903AD"/>
    <w:rsid w:val="00991291"/>
    <w:rsid w:val="00992F5F"/>
    <w:rsid w:val="0099353C"/>
    <w:rsid w:val="00993B1C"/>
    <w:rsid w:val="00994B5E"/>
    <w:rsid w:val="0099619A"/>
    <w:rsid w:val="00997234"/>
    <w:rsid w:val="009972C7"/>
    <w:rsid w:val="009978B5"/>
    <w:rsid w:val="009A073A"/>
    <w:rsid w:val="009A1B08"/>
    <w:rsid w:val="009A1F4E"/>
    <w:rsid w:val="009A31AE"/>
    <w:rsid w:val="009A3438"/>
    <w:rsid w:val="009A343D"/>
    <w:rsid w:val="009A528C"/>
    <w:rsid w:val="009A6D90"/>
    <w:rsid w:val="009B0AB7"/>
    <w:rsid w:val="009B0E8D"/>
    <w:rsid w:val="009B1566"/>
    <w:rsid w:val="009B2A06"/>
    <w:rsid w:val="009B591D"/>
    <w:rsid w:val="009C02D8"/>
    <w:rsid w:val="009C06D5"/>
    <w:rsid w:val="009C1028"/>
    <w:rsid w:val="009C28F0"/>
    <w:rsid w:val="009C3EAC"/>
    <w:rsid w:val="009C533B"/>
    <w:rsid w:val="009C557A"/>
    <w:rsid w:val="009C7E8F"/>
    <w:rsid w:val="009D0408"/>
    <w:rsid w:val="009D2636"/>
    <w:rsid w:val="009D40E3"/>
    <w:rsid w:val="009D4861"/>
    <w:rsid w:val="009D5603"/>
    <w:rsid w:val="009D634B"/>
    <w:rsid w:val="009D7919"/>
    <w:rsid w:val="009E1073"/>
    <w:rsid w:val="009E2952"/>
    <w:rsid w:val="009E5A72"/>
    <w:rsid w:val="009E6B12"/>
    <w:rsid w:val="009F4B32"/>
    <w:rsid w:val="009F5970"/>
    <w:rsid w:val="00A00007"/>
    <w:rsid w:val="00A00BA4"/>
    <w:rsid w:val="00A01B56"/>
    <w:rsid w:val="00A028D3"/>
    <w:rsid w:val="00A04237"/>
    <w:rsid w:val="00A056E8"/>
    <w:rsid w:val="00A0652A"/>
    <w:rsid w:val="00A10F80"/>
    <w:rsid w:val="00A13437"/>
    <w:rsid w:val="00A16B15"/>
    <w:rsid w:val="00A22369"/>
    <w:rsid w:val="00A23FD2"/>
    <w:rsid w:val="00A24A92"/>
    <w:rsid w:val="00A24BB7"/>
    <w:rsid w:val="00A26028"/>
    <w:rsid w:val="00A26586"/>
    <w:rsid w:val="00A274DF"/>
    <w:rsid w:val="00A3012E"/>
    <w:rsid w:val="00A31DD9"/>
    <w:rsid w:val="00A31DE6"/>
    <w:rsid w:val="00A479C7"/>
    <w:rsid w:val="00A502BC"/>
    <w:rsid w:val="00A523D7"/>
    <w:rsid w:val="00A52545"/>
    <w:rsid w:val="00A54085"/>
    <w:rsid w:val="00A54119"/>
    <w:rsid w:val="00A55C0E"/>
    <w:rsid w:val="00A5789C"/>
    <w:rsid w:val="00A57CC0"/>
    <w:rsid w:val="00A62E51"/>
    <w:rsid w:val="00A6337F"/>
    <w:rsid w:val="00A634A4"/>
    <w:rsid w:val="00A644FB"/>
    <w:rsid w:val="00A710A7"/>
    <w:rsid w:val="00A756D7"/>
    <w:rsid w:val="00A82110"/>
    <w:rsid w:val="00A823F8"/>
    <w:rsid w:val="00A851DB"/>
    <w:rsid w:val="00A903BF"/>
    <w:rsid w:val="00A90DA2"/>
    <w:rsid w:val="00A91300"/>
    <w:rsid w:val="00A9555B"/>
    <w:rsid w:val="00A96C45"/>
    <w:rsid w:val="00A97D77"/>
    <w:rsid w:val="00AA0E51"/>
    <w:rsid w:val="00AA0F00"/>
    <w:rsid w:val="00AA1437"/>
    <w:rsid w:val="00AA17D7"/>
    <w:rsid w:val="00AA6693"/>
    <w:rsid w:val="00AA72D3"/>
    <w:rsid w:val="00AA79D7"/>
    <w:rsid w:val="00AB0E44"/>
    <w:rsid w:val="00AB1542"/>
    <w:rsid w:val="00AB2CFA"/>
    <w:rsid w:val="00AB523E"/>
    <w:rsid w:val="00AB56C6"/>
    <w:rsid w:val="00AB6B45"/>
    <w:rsid w:val="00AB7730"/>
    <w:rsid w:val="00AC2E1E"/>
    <w:rsid w:val="00AC2EBE"/>
    <w:rsid w:val="00AC6AA0"/>
    <w:rsid w:val="00AD0673"/>
    <w:rsid w:val="00AD4838"/>
    <w:rsid w:val="00AD4F21"/>
    <w:rsid w:val="00AE4831"/>
    <w:rsid w:val="00AE5D1E"/>
    <w:rsid w:val="00AE7554"/>
    <w:rsid w:val="00AE77D5"/>
    <w:rsid w:val="00AE7A69"/>
    <w:rsid w:val="00AF1A0A"/>
    <w:rsid w:val="00AF1C67"/>
    <w:rsid w:val="00AF2156"/>
    <w:rsid w:val="00AF44D8"/>
    <w:rsid w:val="00AF4FFC"/>
    <w:rsid w:val="00AF588E"/>
    <w:rsid w:val="00B00626"/>
    <w:rsid w:val="00B01832"/>
    <w:rsid w:val="00B01ACE"/>
    <w:rsid w:val="00B01F17"/>
    <w:rsid w:val="00B021D6"/>
    <w:rsid w:val="00B02BDD"/>
    <w:rsid w:val="00B03E9F"/>
    <w:rsid w:val="00B03F69"/>
    <w:rsid w:val="00B04802"/>
    <w:rsid w:val="00B05BD7"/>
    <w:rsid w:val="00B203B4"/>
    <w:rsid w:val="00B21896"/>
    <w:rsid w:val="00B22BBA"/>
    <w:rsid w:val="00B26503"/>
    <w:rsid w:val="00B27E21"/>
    <w:rsid w:val="00B33DAC"/>
    <w:rsid w:val="00B3431A"/>
    <w:rsid w:val="00B3443E"/>
    <w:rsid w:val="00B358EE"/>
    <w:rsid w:val="00B35AE1"/>
    <w:rsid w:val="00B36086"/>
    <w:rsid w:val="00B36C72"/>
    <w:rsid w:val="00B36EDA"/>
    <w:rsid w:val="00B37D02"/>
    <w:rsid w:val="00B428BE"/>
    <w:rsid w:val="00B42AAF"/>
    <w:rsid w:val="00B44275"/>
    <w:rsid w:val="00B47E88"/>
    <w:rsid w:val="00B5015E"/>
    <w:rsid w:val="00B51834"/>
    <w:rsid w:val="00B51929"/>
    <w:rsid w:val="00B5354F"/>
    <w:rsid w:val="00B53C53"/>
    <w:rsid w:val="00B544C7"/>
    <w:rsid w:val="00B55647"/>
    <w:rsid w:val="00B603E4"/>
    <w:rsid w:val="00B64347"/>
    <w:rsid w:val="00B6443B"/>
    <w:rsid w:val="00B66BAF"/>
    <w:rsid w:val="00B70500"/>
    <w:rsid w:val="00B711CD"/>
    <w:rsid w:val="00B7228A"/>
    <w:rsid w:val="00B80A4A"/>
    <w:rsid w:val="00B81437"/>
    <w:rsid w:val="00B8294A"/>
    <w:rsid w:val="00B869EC"/>
    <w:rsid w:val="00B936BE"/>
    <w:rsid w:val="00B93DEC"/>
    <w:rsid w:val="00B96C53"/>
    <w:rsid w:val="00B97784"/>
    <w:rsid w:val="00BA4319"/>
    <w:rsid w:val="00BA4346"/>
    <w:rsid w:val="00BB2A8E"/>
    <w:rsid w:val="00BB3AA0"/>
    <w:rsid w:val="00BB43CD"/>
    <w:rsid w:val="00BB50F1"/>
    <w:rsid w:val="00BB7307"/>
    <w:rsid w:val="00BC0245"/>
    <w:rsid w:val="00BC18E1"/>
    <w:rsid w:val="00BC77DE"/>
    <w:rsid w:val="00BD1039"/>
    <w:rsid w:val="00BD3587"/>
    <w:rsid w:val="00BD4AA6"/>
    <w:rsid w:val="00BE2E09"/>
    <w:rsid w:val="00BE3723"/>
    <w:rsid w:val="00BE570A"/>
    <w:rsid w:val="00BE5DA9"/>
    <w:rsid w:val="00BF001B"/>
    <w:rsid w:val="00BF2C42"/>
    <w:rsid w:val="00BF2E57"/>
    <w:rsid w:val="00BF4891"/>
    <w:rsid w:val="00BF602C"/>
    <w:rsid w:val="00BF6394"/>
    <w:rsid w:val="00C008A1"/>
    <w:rsid w:val="00C01D62"/>
    <w:rsid w:val="00C023FF"/>
    <w:rsid w:val="00C02F46"/>
    <w:rsid w:val="00C03799"/>
    <w:rsid w:val="00C06C0E"/>
    <w:rsid w:val="00C06E9D"/>
    <w:rsid w:val="00C07347"/>
    <w:rsid w:val="00C12ADE"/>
    <w:rsid w:val="00C15741"/>
    <w:rsid w:val="00C15F17"/>
    <w:rsid w:val="00C16834"/>
    <w:rsid w:val="00C216B9"/>
    <w:rsid w:val="00C21925"/>
    <w:rsid w:val="00C219D9"/>
    <w:rsid w:val="00C2328A"/>
    <w:rsid w:val="00C24351"/>
    <w:rsid w:val="00C26354"/>
    <w:rsid w:val="00C27F6F"/>
    <w:rsid w:val="00C30DAC"/>
    <w:rsid w:val="00C3504F"/>
    <w:rsid w:val="00C372AE"/>
    <w:rsid w:val="00C3751D"/>
    <w:rsid w:val="00C37CA5"/>
    <w:rsid w:val="00C4371B"/>
    <w:rsid w:val="00C44F01"/>
    <w:rsid w:val="00C45556"/>
    <w:rsid w:val="00C464C6"/>
    <w:rsid w:val="00C467A5"/>
    <w:rsid w:val="00C47866"/>
    <w:rsid w:val="00C50D5C"/>
    <w:rsid w:val="00C51C0E"/>
    <w:rsid w:val="00C52644"/>
    <w:rsid w:val="00C53071"/>
    <w:rsid w:val="00C535CE"/>
    <w:rsid w:val="00C53B91"/>
    <w:rsid w:val="00C562CD"/>
    <w:rsid w:val="00C5725C"/>
    <w:rsid w:val="00C62421"/>
    <w:rsid w:val="00C62A78"/>
    <w:rsid w:val="00C62BA0"/>
    <w:rsid w:val="00C63F72"/>
    <w:rsid w:val="00C66FCD"/>
    <w:rsid w:val="00C67B3F"/>
    <w:rsid w:val="00C7076A"/>
    <w:rsid w:val="00C717C3"/>
    <w:rsid w:val="00C73EB9"/>
    <w:rsid w:val="00C74617"/>
    <w:rsid w:val="00C76267"/>
    <w:rsid w:val="00C77242"/>
    <w:rsid w:val="00C83BF1"/>
    <w:rsid w:val="00C84939"/>
    <w:rsid w:val="00C85C33"/>
    <w:rsid w:val="00C85E7A"/>
    <w:rsid w:val="00C916ED"/>
    <w:rsid w:val="00C940FB"/>
    <w:rsid w:val="00CA173F"/>
    <w:rsid w:val="00CA2AB1"/>
    <w:rsid w:val="00CA2E96"/>
    <w:rsid w:val="00CA3027"/>
    <w:rsid w:val="00CA45B1"/>
    <w:rsid w:val="00CA587E"/>
    <w:rsid w:val="00CB0711"/>
    <w:rsid w:val="00CB0926"/>
    <w:rsid w:val="00CB1D49"/>
    <w:rsid w:val="00CB20BF"/>
    <w:rsid w:val="00CB2981"/>
    <w:rsid w:val="00CB35B1"/>
    <w:rsid w:val="00CB36DF"/>
    <w:rsid w:val="00CB4324"/>
    <w:rsid w:val="00CB7E6D"/>
    <w:rsid w:val="00CC0BDE"/>
    <w:rsid w:val="00CC176B"/>
    <w:rsid w:val="00CD0E2B"/>
    <w:rsid w:val="00CD32A4"/>
    <w:rsid w:val="00CD3FED"/>
    <w:rsid w:val="00CD4CA3"/>
    <w:rsid w:val="00CD5CDB"/>
    <w:rsid w:val="00CD6762"/>
    <w:rsid w:val="00CE59D9"/>
    <w:rsid w:val="00CE5A8F"/>
    <w:rsid w:val="00CE6324"/>
    <w:rsid w:val="00CE73CD"/>
    <w:rsid w:val="00CF00D4"/>
    <w:rsid w:val="00CF17C5"/>
    <w:rsid w:val="00CF2816"/>
    <w:rsid w:val="00CF2F9D"/>
    <w:rsid w:val="00CF45BD"/>
    <w:rsid w:val="00CF4EDF"/>
    <w:rsid w:val="00D0165B"/>
    <w:rsid w:val="00D0299C"/>
    <w:rsid w:val="00D02B1C"/>
    <w:rsid w:val="00D030AB"/>
    <w:rsid w:val="00D050FF"/>
    <w:rsid w:val="00D05FC7"/>
    <w:rsid w:val="00D06116"/>
    <w:rsid w:val="00D06362"/>
    <w:rsid w:val="00D06771"/>
    <w:rsid w:val="00D06775"/>
    <w:rsid w:val="00D06E7F"/>
    <w:rsid w:val="00D077E1"/>
    <w:rsid w:val="00D1119E"/>
    <w:rsid w:val="00D13954"/>
    <w:rsid w:val="00D20FB1"/>
    <w:rsid w:val="00D21212"/>
    <w:rsid w:val="00D2348E"/>
    <w:rsid w:val="00D235EA"/>
    <w:rsid w:val="00D25D62"/>
    <w:rsid w:val="00D26FF0"/>
    <w:rsid w:val="00D27576"/>
    <w:rsid w:val="00D31292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667B"/>
    <w:rsid w:val="00D46877"/>
    <w:rsid w:val="00D524F8"/>
    <w:rsid w:val="00D53225"/>
    <w:rsid w:val="00D54D7D"/>
    <w:rsid w:val="00D60504"/>
    <w:rsid w:val="00D61A1D"/>
    <w:rsid w:val="00D62E86"/>
    <w:rsid w:val="00D6323D"/>
    <w:rsid w:val="00D66481"/>
    <w:rsid w:val="00D66F7D"/>
    <w:rsid w:val="00D67D41"/>
    <w:rsid w:val="00D70D07"/>
    <w:rsid w:val="00D73BEF"/>
    <w:rsid w:val="00D74003"/>
    <w:rsid w:val="00D75142"/>
    <w:rsid w:val="00D75DD4"/>
    <w:rsid w:val="00D80849"/>
    <w:rsid w:val="00D85939"/>
    <w:rsid w:val="00D878F1"/>
    <w:rsid w:val="00D90DC5"/>
    <w:rsid w:val="00D92660"/>
    <w:rsid w:val="00D935B0"/>
    <w:rsid w:val="00D951E8"/>
    <w:rsid w:val="00DA035E"/>
    <w:rsid w:val="00DA2350"/>
    <w:rsid w:val="00DA318F"/>
    <w:rsid w:val="00DA324F"/>
    <w:rsid w:val="00DA39B0"/>
    <w:rsid w:val="00DA4C16"/>
    <w:rsid w:val="00DB2158"/>
    <w:rsid w:val="00DB22FC"/>
    <w:rsid w:val="00DB2C41"/>
    <w:rsid w:val="00DB47E3"/>
    <w:rsid w:val="00DB4E64"/>
    <w:rsid w:val="00DB5819"/>
    <w:rsid w:val="00DB72B0"/>
    <w:rsid w:val="00DB7627"/>
    <w:rsid w:val="00DC1F5C"/>
    <w:rsid w:val="00DC2239"/>
    <w:rsid w:val="00DC22E1"/>
    <w:rsid w:val="00DC3234"/>
    <w:rsid w:val="00DC4774"/>
    <w:rsid w:val="00DC4F31"/>
    <w:rsid w:val="00DC6687"/>
    <w:rsid w:val="00DD0E00"/>
    <w:rsid w:val="00DD1B22"/>
    <w:rsid w:val="00DD23ED"/>
    <w:rsid w:val="00DD30C7"/>
    <w:rsid w:val="00DD4705"/>
    <w:rsid w:val="00DE0D41"/>
    <w:rsid w:val="00DE325A"/>
    <w:rsid w:val="00DE4A72"/>
    <w:rsid w:val="00DE57A2"/>
    <w:rsid w:val="00DF167E"/>
    <w:rsid w:val="00DF18BA"/>
    <w:rsid w:val="00DF2204"/>
    <w:rsid w:val="00DF5A24"/>
    <w:rsid w:val="00DF5E51"/>
    <w:rsid w:val="00DF6879"/>
    <w:rsid w:val="00E03521"/>
    <w:rsid w:val="00E108A5"/>
    <w:rsid w:val="00E12240"/>
    <w:rsid w:val="00E15991"/>
    <w:rsid w:val="00E15EC4"/>
    <w:rsid w:val="00E16306"/>
    <w:rsid w:val="00E1677C"/>
    <w:rsid w:val="00E176D1"/>
    <w:rsid w:val="00E2096A"/>
    <w:rsid w:val="00E21258"/>
    <w:rsid w:val="00E230B4"/>
    <w:rsid w:val="00E24167"/>
    <w:rsid w:val="00E25FD2"/>
    <w:rsid w:val="00E27AA3"/>
    <w:rsid w:val="00E3005E"/>
    <w:rsid w:val="00E30F9F"/>
    <w:rsid w:val="00E32F68"/>
    <w:rsid w:val="00E378E8"/>
    <w:rsid w:val="00E431A6"/>
    <w:rsid w:val="00E433F0"/>
    <w:rsid w:val="00E448EB"/>
    <w:rsid w:val="00E45CA5"/>
    <w:rsid w:val="00E4749E"/>
    <w:rsid w:val="00E47FAE"/>
    <w:rsid w:val="00E5094F"/>
    <w:rsid w:val="00E5103A"/>
    <w:rsid w:val="00E51535"/>
    <w:rsid w:val="00E52344"/>
    <w:rsid w:val="00E527AC"/>
    <w:rsid w:val="00E556DB"/>
    <w:rsid w:val="00E56918"/>
    <w:rsid w:val="00E56A2A"/>
    <w:rsid w:val="00E57C31"/>
    <w:rsid w:val="00E603E1"/>
    <w:rsid w:val="00E652B7"/>
    <w:rsid w:val="00E72D9B"/>
    <w:rsid w:val="00E72F71"/>
    <w:rsid w:val="00E73C1A"/>
    <w:rsid w:val="00E75799"/>
    <w:rsid w:val="00E76C1E"/>
    <w:rsid w:val="00E828E0"/>
    <w:rsid w:val="00E82C25"/>
    <w:rsid w:val="00E84246"/>
    <w:rsid w:val="00E86492"/>
    <w:rsid w:val="00E875AA"/>
    <w:rsid w:val="00E876DF"/>
    <w:rsid w:val="00E91F22"/>
    <w:rsid w:val="00E941ED"/>
    <w:rsid w:val="00E9649C"/>
    <w:rsid w:val="00E97BD3"/>
    <w:rsid w:val="00EA0D0A"/>
    <w:rsid w:val="00EA2014"/>
    <w:rsid w:val="00EA6A49"/>
    <w:rsid w:val="00EA7059"/>
    <w:rsid w:val="00EA797A"/>
    <w:rsid w:val="00EB075C"/>
    <w:rsid w:val="00EB3835"/>
    <w:rsid w:val="00EB3B9C"/>
    <w:rsid w:val="00EB4D45"/>
    <w:rsid w:val="00EC1046"/>
    <w:rsid w:val="00EC1EB4"/>
    <w:rsid w:val="00EC26AA"/>
    <w:rsid w:val="00EC4081"/>
    <w:rsid w:val="00EC557F"/>
    <w:rsid w:val="00ED11F6"/>
    <w:rsid w:val="00ED40D3"/>
    <w:rsid w:val="00ED45E9"/>
    <w:rsid w:val="00ED59E2"/>
    <w:rsid w:val="00ED6BA3"/>
    <w:rsid w:val="00ED6F46"/>
    <w:rsid w:val="00EE1222"/>
    <w:rsid w:val="00EE67DF"/>
    <w:rsid w:val="00EE6DE7"/>
    <w:rsid w:val="00EE7373"/>
    <w:rsid w:val="00EF1A0F"/>
    <w:rsid w:val="00EF220E"/>
    <w:rsid w:val="00EF3401"/>
    <w:rsid w:val="00EF3469"/>
    <w:rsid w:val="00EF5517"/>
    <w:rsid w:val="00EF6DD3"/>
    <w:rsid w:val="00EF7640"/>
    <w:rsid w:val="00EF7729"/>
    <w:rsid w:val="00F00750"/>
    <w:rsid w:val="00F030CB"/>
    <w:rsid w:val="00F050D5"/>
    <w:rsid w:val="00F05A16"/>
    <w:rsid w:val="00F05CA6"/>
    <w:rsid w:val="00F11713"/>
    <w:rsid w:val="00F11F77"/>
    <w:rsid w:val="00F14A9C"/>
    <w:rsid w:val="00F150D8"/>
    <w:rsid w:val="00F207BB"/>
    <w:rsid w:val="00F20CBB"/>
    <w:rsid w:val="00F22B82"/>
    <w:rsid w:val="00F23DE8"/>
    <w:rsid w:val="00F23F8D"/>
    <w:rsid w:val="00F26754"/>
    <w:rsid w:val="00F27323"/>
    <w:rsid w:val="00F32B7A"/>
    <w:rsid w:val="00F33773"/>
    <w:rsid w:val="00F33949"/>
    <w:rsid w:val="00F3410D"/>
    <w:rsid w:val="00F372C1"/>
    <w:rsid w:val="00F37775"/>
    <w:rsid w:val="00F401F3"/>
    <w:rsid w:val="00F41FDD"/>
    <w:rsid w:val="00F440EA"/>
    <w:rsid w:val="00F45FAB"/>
    <w:rsid w:val="00F46DA0"/>
    <w:rsid w:val="00F50389"/>
    <w:rsid w:val="00F504FF"/>
    <w:rsid w:val="00F50D1E"/>
    <w:rsid w:val="00F50F7F"/>
    <w:rsid w:val="00F510C5"/>
    <w:rsid w:val="00F51741"/>
    <w:rsid w:val="00F54F51"/>
    <w:rsid w:val="00F55810"/>
    <w:rsid w:val="00F56F3C"/>
    <w:rsid w:val="00F60EE6"/>
    <w:rsid w:val="00F63909"/>
    <w:rsid w:val="00F63935"/>
    <w:rsid w:val="00F663E2"/>
    <w:rsid w:val="00F6661B"/>
    <w:rsid w:val="00F66AF7"/>
    <w:rsid w:val="00F67B8B"/>
    <w:rsid w:val="00F726FA"/>
    <w:rsid w:val="00F7304B"/>
    <w:rsid w:val="00F745F3"/>
    <w:rsid w:val="00F75430"/>
    <w:rsid w:val="00F76484"/>
    <w:rsid w:val="00F80235"/>
    <w:rsid w:val="00F82511"/>
    <w:rsid w:val="00F87D90"/>
    <w:rsid w:val="00F9099C"/>
    <w:rsid w:val="00F90A33"/>
    <w:rsid w:val="00F93160"/>
    <w:rsid w:val="00F94C45"/>
    <w:rsid w:val="00F95788"/>
    <w:rsid w:val="00FA23B7"/>
    <w:rsid w:val="00FA2E10"/>
    <w:rsid w:val="00FB22C6"/>
    <w:rsid w:val="00FB2A80"/>
    <w:rsid w:val="00FB335B"/>
    <w:rsid w:val="00FB33F7"/>
    <w:rsid w:val="00FB61E2"/>
    <w:rsid w:val="00FB6955"/>
    <w:rsid w:val="00FB7677"/>
    <w:rsid w:val="00FB77C4"/>
    <w:rsid w:val="00FC08AC"/>
    <w:rsid w:val="00FC08D2"/>
    <w:rsid w:val="00FC0AE4"/>
    <w:rsid w:val="00FC2FE8"/>
    <w:rsid w:val="00FC5186"/>
    <w:rsid w:val="00FC66C7"/>
    <w:rsid w:val="00FC6A9E"/>
    <w:rsid w:val="00FD158E"/>
    <w:rsid w:val="00FD3005"/>
    <w:rsid w:val="00FD4C23"/>
    <w:rsid w:val="00FD4FB3"/>
    <w:rsid w:val="00FD6F5E"/>
    <w:rsid w:val="00FE0BAF"/>
    <w:rsid w:val="00FE1A39"/>
    <w:rsid w:val="00FE2315"/>
    <w:rsid w:val="00FE26B6"/>
    <w:rsid w:val="00FE2C6F"/>
    <w:rsid w:val="00FE4659"/>
    <w:rsid w:val="00FE46BD"/>
    <w:rsid w:val="00FE4F8A"/>
    <w:rsid w:val="00FE7EC5"/>
    <w:rsid w:val="00FF1310"/>
    <w:rsid w:val="00FF1CB0"/>
    <w:rsid w:val="00FF25B0"/>
    <w:rsid w:val="00FF2771"/>
    <w:rsid w:val="00FF496A"/>
    <w:rsid w:val="00FF7670"/>
    <w:rsid w:val="00FF78C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01745"/>
  <w15:docId w15:val="{42C2B3FE-2D7E-4753-8CD0-3EB4531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uiPriority w:val="39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link w:val="ab"/>
    <w:uiPriority w:val="99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d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e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f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0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1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2">
    <w:name w:val="List Continue"/>
    <w:basedOn w:val="a"/>
    <w:rsid w:val="00303EC3"/>
    <w:pPr>
      <w:spacing w:after="120"/>
      <w:ind w:leftChars="200" w:left="480"/>
    </w:pPr>
  </w:style>
  <w:style w:type="paragraph" w:styleId="af3">
    <w:name w:val="Normal Indent"/>
    <w:basedOn w:val="a"/>
    <w:rsid w:val="00303EC3"/>
    <w:pPr>
      <w:ind w:leftChars="200" w:left="480"/>
    </w:pPr>
  </w:style>
  <w:style w:type="paragraph" w:styleId="af4">
    <w:name w:val="Body Text First Indent"/>
    <w:basedOn w:val="a6"/>
    <w:rsid w:val="00303EC3"/>
    <w:pPr>
      <w:ind w:firstLineChars="100" w:firstLine="210"/>
    </w:pPr>
  </w:style>
  <w:style w:type="paragraph" w:customStyle="1" w:styleId="af5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6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5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7">
    <w:name w:val="annotation text"/>
    <w:basedOn w:val="a"/>
    <w:link w:val="af8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9">
    <w:name w:val="annotation subject"/>
    <w:basedOn w:val="af7"/>
    <w:next w:val="af7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a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b">
    <w:name w:val="一"/>
    <w:basedOn w:val="af1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c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d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e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f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0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2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3"/>
      </w:numPr>
      <w:spacing w:after="120"/>
      <w:ind w:left="960" w:firstLineChars="0" w:firstLine="0"/>
    </w:pPr>
  </w:style>
  <w:style w:type="character" w:styleId="aff1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2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3">
    <w:name w:val="Emphasis"/>
    <w:uiPriority w:val="20"/>
    <w:qFormat/>
    <w:rsid w:val="000C22EE"/>
    <w:rPr>
      <w:i/>
      <w:iCs/>
    </w:rPr>
  </w:style>
  <w:style w:type="paragraph" w:styleId="aff4">
    <w:name w:val="List Paragraph"/>
    <w:aliases w:val="12 20,List Paragraph,標題 (4),表格標號,圖片標號,lp1,FooterText,numbered,List Paragraph1,Paragraphe de liste1,標題(一),卑南壹,1.1.1.1清單段落,(二),列點,清單段落2,1.1,標1"/>
    <w:basedOn w:val="a"/>
    <w:link w:val="aff5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8">
    <w:name w:val="註解文字 字元"/>
    <w:link w:val="af7"/>
    <w:semiHidden/>
    <w:rsid w:val="00E828E0"/>
    <w:rPr>
      <w:rFonts w:ascii="新細明體" w:hAnsi="新細明體" w:cs="新細明體"/>
      <w:sz w:val="24"/>
      <w:szCs w:val="24"/>
    </w:rPr>
  </w:style>
  <w:style w:type="character" w:customStyle="1" w:styleId="13">
    <w:name w:val="預設段落字型1"/>
    <w:rsid w:val="00215110"/>
  </w:style>
  <w:style w:type="paragraph" w:customStyle="1" w:styleId="14">
    <w:name w:val="內文1"/>
    <w:rsid w:val="00215110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customStyle="1" w:styleId="aff5">
    <w:name w:val="清單段落 字元"/>
    <w:aliases w:val="12 20 字元,List Paragraph 字元,標題 (4) 字元,表格標號 字元,圖片標號 字元,lp1 字元,FooterText 字元,numbered 字元,List Paragraph1 字元,Paragraphe de liste1 字元,標題(一) 字元,卑南壹 字元,1.1.1.1清單段落 字元,(二) 字元,列點 字元,清單段落2 字元,1.1 字元,標1 字元"/>
    <w:link w:val="aff4"/>
    <w:uiPriority w:val="34"/>
    <w:locked/>
    <w:rsid w:val="0066582A"/>
    <w:rPr>
      <w:rFonts w:ascii="Calibri" w:hAnsi="Calibri"/>
      <w:kern w:val="2"/>
      <w:sz w:val="24"/>
      <w:szCs w:val="22"/>
    </w:rPr>
  </w:style>
  <w:style w:type="character" w:customStyle="1" w:styleId="15">
    <w:name w:val="未解析的提及1"/>
    <w:basedOn w:val="a0"/>
    <w:uiPriority w:val="99"/>
    <w:semiHidden/>
    <w:unhideWhenUsed/>
    <w:rsid w:val="00EF5517"/>
    <w:rPr>
      <w:color w:val="605E5C"/>
      <w:shd w:val="clear" w:color="auto" w:fill="E1DFDD"/>
    </w:rPr>
  </w:style>
  <w:style w:type="character" w:customStyle="1" w:styleId="16">
    <w:name w:val="未解析的提及項目1"/>
    <w:basedOn w:val="a0"/>
    <w:uiPriority w:val="99"/>
    <w:semiHidden/>
    <w:unhideWhenUsed/>
    <w:rsid w:val="00D02B1C"/>
    <w:rPr>
      <w:color w:val="605E5C"/>
      <w:shd w:val="clear" w:color="auto" w:fill="E1DFDD"/>
    </w:rPr>
  </w:style>
  <w:style w:type="character" w:styleId="aff6">
    <w:name w:val="FollowedHyperlink"/>
    <w:basedOn w:val="a0"/>
    <w:semiHidden/>
    <w:unhideWhenUsed/>
    <w:rsid w:val="00D02B1C"/>
    <w:rPr>
      <w:color w:val="800080" w:themeColor="followedHyperlink"/>
      <w:u w:val="single"/>
    </w:rPr>
  </w:style>
  <w:style w:type="character" w:customStyle="1" w:styleId="27">
    <w:name w:val="未解析的提及項目2"/>
    <w:basedOn w:val="a0"/>
    <w:uiPriority w:val="99"/>
    <w:semiHidden/>
    <w:unhideWhenUsed/>
    <w:rsid w:val="0071296A"/>
    <w:rPr>
      <w:color w:val="605E5C"/>
      <w:shd w:val="clear" w:color="auto" w:fill="E1DFDD"/>
    </w:rPr>
  </w:style>
  <w:style w:type="character" w:customStyle="1" w:styleId="34">
    <w:name w:val="未解析的提及項目3"/>
    <w:basedOn w:val="a0"/>
    <w:uiPriority w:val="99"/>
    <w:semiHidden/>
    <w:unhideWhenUsed/>
    <w:rsid w:val="00333AEC"/>
    <w:rPr>
      <w:color w:val="605E5C"/>
      <w:shd w:val="clear" w:color="auto" w:fill="E1DFDD"/>
    </w:rPr>
  </w:style>
  <w:style w:type="character" w:customStyle="1" w:styleId="41">
    <w:name w:val="未解析的提及項目4"/>
    <w:basedOn w:val="a0"/>
    <w:uiPriority w:val="99"/>
    <w:semiHidden/>
    <w:unhideWhenUsed/>
    <w:rsid w:val="0023148F"/>
    <w:rPr>
      <w:color w:val="605E5C"/>
      <w:shd w:val="clear" w:color="auto" w:fill="E1DFDD"/>
    </w:rPr>
  </w:style>
  <w:style w:type="character" w:customStyle="1" w:styleId="ab">
    <w:name w:val="頁尾 字元"/>
    <w:basedOn w:val="a0"/>
    <w:link w:val="aa"/>
    <w:uiPriority w:val="99"/>
    <w:rsid w:val="007E00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2B17-2F12-46C6-BA0A-18DB5CD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>嘉義市政府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USER</cp:lastModifiedBy>
  <cp:revision>4</cp:revision>
  <cp:lastPrinted>2023-04-21T05:38:00Z</cp:lastPrinted>
  <dcterms:created xsi:type="dcterms:W3CDTF">2024-01-31T12:38:00Z</dcterms:created>
  <dcterms:modified xsi:type="dcterms:W3CDTF">2024-02-06T01:25:00Z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40ad56fe2cb90a2ff0f5d4f7d5220bbcc4e4db8976d6a697cfdfbd3537ead690</vt:lpwstr>
  </property>
</Properties>
</file>