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BB1E" w14:textId="2204C309" w:rsidR="00D06E7F" w:rsidRPr="00053A5E" w:rsidRDefault="0066582A" w:rsidP="001564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53A5E">
        <w:rPr>
          <w:rFonts w:ascii="標楷體" w:eastAsia="標楷體" w:hAnsi="標楷體"/>
          <w:noProof/>
          <w:spacing w:val="-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EAD573" wp14:editId="270B6635">
                <wp:simplePos x="0" y="0"/>
                <wp:positionH relativeFrom="column">
                  <wp:posOffset>4474634</wp:posOffset>
                </wp:positionH>
                <wp:positionV relativeFrom="paragraph">
                  <wp:posOffset>-524510</wp:posOffset>
                </wp:positionV>
                <wp:extent cx="2286847" cy="14046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30AC" w14:textId="0406CBCB" w:rsidR="00020D20" w:rsidRPr="006C62FE" w:rsidRDefault="00020D20" w:rsidP="0066582A">
                            <w:pPr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C62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【附件</w:t>
                            </w:r>
                            <w:r w:rsidRPr="006C62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  <w:r w:rsidRPr="006C62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D5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35pt;margin-top:-41.3pt;width:180.05pt;height:11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" stroked="f">
                <v:textbox style="mso-fit-shape-to-text:t">
                  <w:txbxContent>
                    <w:p w14:paraId="5FAC30AC" w14:textId="0406CBCB" w:rsidR="00020D20" w:rsidRPr="006C62FE" w:rsidRDefault="00020D20" w:rsidP="0066582A">
                      <w:pPr>
                        <w:spacing w:line="240" w:lineRule="atLeast"/>
                        <w:jc w:val="center"/>
                        <w:rPr>
                          <w:rFonts w:eastAsia="標楷體"/>
                        </w:rPr>
                      </w:pPr>
                      <w:r w:rsidRPr="006C62FE">
                        <w:rPr>
                          <w:rFonts w:eastAsia="標楷體"/>
                          <w:sz w:val="28"/>
                          <w:szCs w:val="28"/>
                        </w:rPr>
                        <w:t>【附件</w:t>
                      </w:r>
                      <w:r w:rsidRPr="006C62FE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Pr="006C62FE">
                        <w:rPr>
                          <w:rFonts w:eastAsia="標楷體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06E7F" w:rsidRPr="00053A5E">
        <w:rPr>
          <w:rFonts w:ascii="標楷體" w:eastAsia="標楷體" w:hAnsi="標楷體"/>
          <w:b/>
          <w:noProof/>
          <w:sz w:val="40"/>
          <w:szCs w:val="40"/>
        </w:rPr>
        <w:t>11</w:t>
      </w:r>
      <w:r w:rsidR="00067881" w:rsidRPr="00053A5E">
        <w:rPr>
          <w:rFonts w:ascii="標楷體" w:eastAsia="標楷體" w:hAnsi="標楷體" w:hint="eastAsia"/>
          <w:b/>
          <w:noProof/>
          <w:sz w:val="40"/>
          <w:szCs w:val="40"/>
        </w:rPr>
        <w:t>3</w:t>
      </w:r>
      <w:r w:rsidR="00D06E7F" w:rsidRPr="00053A5E">
        <w:rPr>
          <w:rFonts w:ascii="標楷體" w:eastAsia="標楷體" w:hAnsi="標楷體" w:hint="eastAsia"/>
          <w:b/>
          <w:noProof/>
          <w:sz w:val="40"/>
          <w:szCs w:val="40"/>
        </w:rPr>
        <w:t>年</w:t>
      </w:r>
      <w:r w:rsidR="008C34B5" w:rsidRPr="00053A5E">
        <w:rPr>
          <w:rFonts w:ascii="標楷體" w:eastAsia="標楷體" w:hAnsi="標楷體"/>
          <w:b/>
          <w:noProof/>
          <w:sz w:val="40"/>
          <w:szCs w:val="40"/>
        </w:rPr>
        <w:t>雙語數位教案</w:t>
      </w:r>
      <w:r w:rsidR="00D06E7F" w:rsidRPr="00053A5E">
        <w:rPr>
          <w:rFonts w:ascii="標楷體" w:eastAsia="標楷體" w:hAnsi="標楷體" w:hint="eastAsia"/>
          <w:b/>
          <w:noProof/>
          <w:sz w:val="40"/>
          <w:szCs w:val="40"/>
        </w:rPr>
        <w:t>全國徵選</w:t>
      </w:r>
      <w:r w:rsidR="00D06E7F" w:rsidRPr="00053A5E">
        <w:rPr>
          <w:rFonts w:ascii="標楷體" w:eastAsia="標楷體" w:hAnsi="標楷體" w:hint="eastAsia"/>
          <w:b/>
          <w:sz w:val="40"/>
          <w:szCs w:val="40"/>
        </w:rPr>
        <w:t xml:space="preserve">  封面</w:t>
      </w:r>
    </w:p>
    <w:p w14:paraId="4EB662A3" w14:textId="77777777" w:rsidR="00D06E7F" w:rsidRPr="00053A5E" w:rsidRDefault="00D06E7F" w:rsidP="00D06E7F">
      <w:pPr>
        <w:spacing w:line="480" w:lineRule="exact"/>
        <w:jc w:val="center"/>
        <w:rPr>
          <w:rFonts w:ascii="標楷體" w:eastAsia="標楷體" w:hAnsi="標楷體"/>
          <w:sz w:val="40"/>
        </w:rPr>
      </w:pPr>
    </w:p>
    <w:p w14:paraId="45F2E0E7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  <w:sz w:val="32"/>
        </w:rPr>
      </w:pPr>
    </w:p>
    <w:p w14:paraId="11AAE805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  <w:sz w:val="32"/>
        </w:rPr>
      </w:pPr>
    </w:p>
    <w:p w14:paraId="6493C315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  <w:sz w:val="32"/>
        </w:rPr>
      </w:pPr>
    </w:p>
    <w:p w14:paraId="13AFF079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  <w:sz w:val="32"/>
        </w:rPr>
      </w:pPr>
      <w:r w:rsidRPr="00053A5E">
        <w:rPr>
          <w:rFonts w:ascii="標楷體" w:eastAsia="標楷體" w:hAnsi="標楷體" w:hint="eastAsia"/>
          <w:sz w:val="36"/>
          <w:szCs w:val="36"/>
        </w:rPr>
        <w:t xml:space="preserve">     議    題：</w:t>
      </w:r>
    </w:p>
    <w:p w14:paraId="5FA8FE63" w14:textId="77777777" w:rsidR="00D06E7F" w:rsidRPr="00053A5E" w:rsidRDefault="00D06E7F" w:rsidP="00D06E7F">
      <w:pPr>
        <w:spacing w:line="1000" w:lineRule="exact"/>
        <w:rPr>
          <w:rFonts w:ascii="標楷體" w:eastAsia="標楷體" w:hAnsi="標楷體"/>
          <w:sz w:val="36"/>
          <w:szCs w:val="36"/>
        </w:rPr>
      </w:pPr>
      <w:r w:rsidRPr="00053A5E">
        <w:rPr>
          <w:rFonts w:ascii="標楷體" w:eastAsia="標楷體" w:hAnsi="標楷體" w:hint="eastAsia"/>
          <w:sz w:val="36"/>
          <w:szCs w:val="36"/>
        </w:rPr>
        <w:t xml:space="preserve">     教案名稱：</w:t>
      </w:r>
    </w:p>
    <w:p w14:paraId="71341126" w14:textId="55BE891D" w:rsidR="00D06E7F" w:rsidRPr="00053A5E" w:rsidRDefault="00D06E7F" w:rsidP="00D06E7F">
      <w:pPr>
        <w:spacing w:line="1000" w:lineRule="exact"/>
        <w:rPr>
          <w:rFonts w:ascii="標楷體" w:eastAsia="標楷體" w:hAnsi="標楷體"/>
          <w:strike/>
          <w:sz w:val="28"/>
          <w:szCs w:val="28"/>
        </w:rPr>
      </w:pPr>
      <w:r w:rsidRPr="00053A5E">
        <w:rPr>
          <w:rFonts w:ascii="標楷體" w:eastAsia="標楷體" w:hAnsi="標楷體" w:hint="eastAsia"/>
          <w:sz w:val="36"/>
          <w:szCs w:val="36"/>
        </w:rPr>
        <w:t xml:space="preserve">     </w:t>
      </w:r>
    </w:p>
    <w:p w14:paraId="7582E24D" w14:textId="0ACAD5B3" w:rsidR="00D06E7F" w:rsidRPr="00053A5E" w:rsidRDefault="00D06E7F" w:rsidP="00D06E7F">
      <w:pPr>
        <w:spacing w:line="480" w:lineRule="exact"/>
        <w:rPr>
          <w:rFonts w:ascii="標楷體" w:eastAsia="標楷體" w:hAnsi="標楷體"/>
          <w:sz w:val="28"/>
        </w:rPr>
      </w:pPr>
      <w:r w:rsidRPr="00053A5E">
        <w:rPr>
          <w:rFonts w:ascii="標楷體" w:eastAsia="標楷體" w:hAnsi="標楷體" w:hint="eastAsia"/>
          <w:sz w:val="32"/>
        </w:rPr>
        <w:t xml:space="preserve">　　　　　　　　　</w:t>
      </w:r>
    </w:p>
    <w:p w14:paraId="39309BC9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18D53295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46023952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5E5DEBA9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5426894F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656E9083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5DAAD23F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7D50A0DC" w14:textId="77777777" w:rsidR="00D06E7F" w:rsidRPr="00053A5E" w:rsidRDefault="00D06E7F" w:rsidP="00D06E7F">
      <w:pPr>
        <w:spacing w:line="480" w:lineRule="exact"/>
        <w:rPr>
          <w:rFonts w:ascii="標楷體" w:eastAsia="標楷體" w:hAnsi="標楷體"/>
        </w:rPr>
      </w:pPr>
    </w:p>
    <w:p w14:paraId="1938204B" w14:textId="77777777" w:rsidR="00D06E7F" w:rsidRPr="00053A5E" w:rsidRDefault="00D06E7F" w:rsidP="00D06E7F">
      <w:pPr>
        <w:spacing w:line="48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053A5E">
        <w:rPr>
          <w:rFonts w:ascii="標楷體" w:eastAsia="標楷體" w:hAnsi="標楷體" w:hint="eastAsia"/>
          <w:b/>
          <w:sz w:val="32"/>
          <w:szCs w:val="32"/>
        </w:rPr>
        <w:t>注意事項：參賽作品封面請勿填寫校名及作者名。</w:t>
      </w:r>
    </w:p>
    <w:p w14:paraId="44B48B7C" w14:textId="5E99B2A7" w:rsidR="0066582A" w:rsidRPr="00053A5E" w:rsidRDefault="0066582A" w:rsidP="0081424B">
      <w:pPr>
        <w:ind w:leftChars="-118" w:left="-283"/>
        <w:rPr>
          <w:rFonts w:ascii="標楷體" w:eastAsia="標楷體" w:hAnsi="標楷體"/>
        </w:rPr>
      </w:pPr>
      <w:r w:rsidRPr="00053A5E">
        <w:rPr>
          <w:rFonts w:ascii="標楷體" w:eastAsia="標楷體" w:hAnsi="標楷體"/>
        </w:rPr>
        <w:br w:type="page"/>
      </w:r>
    </w:p>
    <w:p w14:paraId="5D57DDB3" w14:textId="4F76808B" w:rsidR="0066582A" w:rsidRPr="00053A5E" w:rsidRDefault="009129E3" w:rsidP="000516BC">
      <w:pPr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:highlight w:val="green"/>
        </w:rPr>
      </w:pPr>
      <w:r w:rsidRPr="00053A5E">
        <w:rPr>
          <w:rFonts w:ascii="標楷體" w:eastAsia="標楷體" w:hAnsi="標楷體"/>
          <w:b/>
          <w:noProof/>
          <w:sz w:val="40"/>
          <w:szCs w:val="40"/>
        </w:rPr>
        <w:lastRenderedPageBreak/>
        <w:t xml:space="preserve"> </w:t>
      </w:r>
      <w:r w:rsidR="00932F74" w:rsidRPr="00053A5E">
        <w:rPr>
          <w:rFonts w:ascii="標楷體" w:eastAsia="標楷體" w:hAnsi="標楷體" w:hint="eastAsia"/>
          <w:kern w:val="0"/>
          <w:sz w:val="32"/>
          <w:szCs w:val="32"/>
        </w:rPr>
        <w:t>113-114年</w:t>
      </w:r>
      <w:r w:rsidR="0066582A" w:rsidRPr="00053A5E">
        <w:rPr>
          <w:rFonts w:ascii="標楷體" w:eastAsia="標楷體" w:hAnsi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CD964" wp14:editId="340CBEE0">
                <wp:simplePos x="0" y="0"/>
                <wp:positionH relativeFrom="column">
                  <wp:posOffset>5307965</wp:posOffset>
                </wp:positionH>
                <wp:positionV relativeFrom="paragraph">
                  <wp:posOffset>-482600</wp:posOffset>
                </wp:positionV>
                <wp:extent cx="1278466" cy="4826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466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A6C10" w14:textId="2FC009EA" w:rsidR="00020D20" w:rsidRPr="006C62FE" w:rsidRDefault="00020D20" w:rsidP="0066582A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D964" id="Text Box 14" o:spid="_x0000_s1027" type="#_x0000_t202" style="position:absolute;left:0;text-align:left;margin-left:417.95pt;margin-top:-38pt;width:100.6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" stroked="f">
                <v:textbox>
                  <w:txbxContent>
                    <w:p w14:paraId="44CA6C10" w14:textId="2FC009EA" w:rsidR="00020D20" w:rsidRPr="006C62FE" w:rsidRDefault="00020D20" w:rsidP="0066582A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82A" w:rsidRPr="00053A5E">
        <w:rPr>
          <w:rFonts w:ascii="標楷體" w:eastAsia="標楷體" w:hAnsi="標楷體"/>
          <w:kern w:val="0"/>
          <w:sz w:val="32"/>
          <w:szCs w:val="32"/>
        </w:rPr>
        <w:t>教育部</w:t>
      </w:r>
      <w:r w:rsidR="0066582A" w:rsidRPr="00053A5E">
        <w:rPr>
          <w:rFonts w:ascii="標楷體" w:eastAsia="標楷體" w:hAnsi="標楷體" w:hint="eastAsia"/>
          <w:kern w:val="0"/>
          <w:sz w:val="32"/>
          <w:szCs w:val="32"/>
        </w:rPr>
        <w:t>雙</w:t>
      </w:r>
      <w:proofErr w:type="gramStart"/>
      <w:r w:rsidR="0066582A" w:rsidRPr="00053A5E">
        <w:rPr>
          <w:rFonts w:ascii="標楷體" w:eastAsia="標楷體" w:hAnsi="標楷體" w:hint="eastAsia"/>
          <w:kern w:val="0"/>
          <w:sz w:val="32"/>
          <w:szCs w:val="32"/>
        </w:rPr>
        <w:t>語學伴營運</w:t>
      </w:r>
      <w:proofErr w:type="gramEnd"/>
      <w:r w:rsidR="0066582A" w:rsidRPr="00053A5E">
        <w:rPr>
          <w:rFonts w:ascii="標楷體" w:eastAsia="標楷體" w:hAnsi="標楷體" w:hint="eastAsia"/>
          <w:kern w:val="0"/>
          <w:sz w:val="32"/>
          <w:szCs w:val="32"/>
        </w:rPr>
        <w:t>中心</w:t>
      </w:r>
      <w:r w:rsidR="0066582A" w:rsidRPr="00053A5E">
        <w:rPr>
          <w:rFonts w:ascii="標楷體" w:eastAsia="標楷體" w:hAnsi="標楷體"/>
          <w:kern w:val="0"/>
          <w:sz w:val="32"/>
          <w:szCs w:val="32"/>
        </w:rPr>
        <w:t>計畫</w:t>
      </w:r>
    </w:p>
    <w:p w14:paraId="0C3A8D0F" w14:textId="511332C0" w:rsidR="0074237E" w:rsidRPr="00053A5E" w:rsidRDefault="00932F74" w:rsidP="00EA6A4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53A5E">
        <w:rPr>
          <w:rFonts w:ascii="標楷體" w:eastAsia="標楷體" w:hAnsi="標楷體" w:hint="eastAsia"/>
          <w:sz w:val="32"/>
          <w:szCs w:val="32"/>
        </w:rPr>
        <w:t>雙語數位教學教案</w:t>
      </w:r>
      <w:r w:rsidRPr="00053A5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020D20" w:rsidRPr="00053A5E">
        <w:rPr>
          <w:rFonts w:ascii="標楷體" w:eastAsia="標楷體" w:hAnsi="標楷體" w:hint="eastAsia"/>
          <w:b/>
          <w:sz w:val="32"/>
          <w:szCs w:val="32"/>
        </w:rPr>
        <w:t>格式範例</w:t>
      </w:r>
    </w:p>
    <w:p w14:paraId="700973BB" w14:textId="20799193" w:rsidR="00932F74" w:rsidRPr="00BF4891" w:rsidRDefault="00932F74" w:rsidP="00EA6A49">
      <w:pPr>
        <w:adjustRightInd w:val="0"/>
        <w:snapToGrid w:val="0"/>
        <w:jc w:val="center"/>
        <w:rPr>
          <w:rFonts w:ascii="標楷體" w:eastAsia="標楷體" w:hAnsi="標楷體"/>
          <w:b/>
          <w:szCs w:val="32"/>
        </w:rPr>
      </w:pPr>
      <w:r w:rsidRPr="00BF4891">
        <w:rPr>
          <w:rFonts w:ascii="標楷體" w:eastAsia="標楷體" w:hAnsi="標楷體" w:hint="eastAsia"/>
          <w:b/>
          <w:szCs w:val="32"/>
        </w:rPr>
        <w:t>(</w:t>
      </w:r>
      <w:r w:rsidR="00BF4891" w:rsidRPr="00BF4891">
        <w:rPr>
          <w:rFonts w:ascii="標楷體" w:eastAsia="標楷體" w:hAnsi="標楷體" w:hint="eastAsia"/>
          <w:szCs w:val="32"/>
        </w:rPr>
        <w:t>供</w:t>
      </w:r>
      <w:r w:rsidRPr="00BF4891">
        <w:rPr>
          <w:rFonts w:ascii="標楷體" w:eastAsia="標楷體" w:hAnsi="標楷體"/>
          <w:kern w:val="0"/>
          <w:szCs w:val="32"/>
        </w:rPr>
        <w:t>11</w:t>
      </w:r>
      <w:r w:rsidRPr="00BF4891">
        <w:rPr>
          <w:rFonts w:ascii="標楷體" w:eastAsia="標楷體" w:hAnsi="標楷體" w:hint="eastAsia"/>
          <w:kern w:val="0"/>
          <w:szCs w:val="32"/>
        </w:rPr>
        <w:t>3</w:t>
      </w:r>
      <w:r w:rsidRPr="00BF4891">
        <w:rPr>
          <w:rFonts w:ascii="標楷體" w:eastAsia="標楷體" w:hAnsi="標楷體"/>
          <w:kern w:val="0"/>
          <w:szCs w:val="32"/>
        </w:rPr>
        <w:t>年雙語數位教案</w:t>
      </w:r>
      <w:r w:rsidRPr="00BF4891">
        <w:rPr>
          <w:rFonts w:ascii="標楷體" w:eastAsia="標楷體" w:hAnsi="標楷體" w:hint="eastAsia"/>
          <w:kern w:val="0"/>
          <w:szCs w:val="32"/>
        </w:rPr>
        <w:t>全國徵選使用</w:t>
      </w:r>
      <w:r w:rsidR="00BF4891">
        <w:rPr>
          <w:rFonts w:ascii="標楷體" w:eastAsia="標楷體" w:hAnsi="標楷體" w:hint="eastAsia"/>
          <w:kern w:val="0"/>
          <w:szCs w:val="32"/>
        </w:rPr>
        <w:t>，亦可由計畫網站下載</w:t>
      </w:r>
      <w:r w:rsidRPr="00BF4891">
        <w:rPr>
          <w:rFonts w:ascii="標楷體" w:eastAsia="標楷體" w:hAnsi="標楷體" w:hint="eastAsia"/>
          <w:b/>
          <w:szCs w:val="32"/>
        </w:rPr>
        <w:t>)</w:t>
      </w:r>
    </w:p>
    <w:tbl>
      <w:tblPr>
        <w:tblpPr w:leftFromText="180" w:rightFromText="180" w:vertAnchor="text" w:horzAnchor="margin" w:tblpY="50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370"/>
        <w:gridCol w:w="7796"/>
      </w:tblGrid>
      <w:tr w:rsidR="00053A5E" w:rsidRPr="00053A5E" w14:paraId="7E248BBA" w14:textId="77777777" w:rsidTr="001A73B3">
        <w:trPr>
          <w:trHeight w:val="536"/>
        </w:trPr>
        <w:tc>
          <w:tcPr>
            <w:tcW w:w="1970" w:type="dxa"/>
            <w:gridSpan w:val="2"/>
            <w:vAlign w:val="center"/>
          </w:tcPr>
          <w:p w14:paraId="1054C5A9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7796" w:type="dxa"/>
            <w:vAlign w:val="center"/>
          </w:tcPr>
          <w:p w14:paraId="1F2F8C42" w14:textId="77777777" w:rsidR="009129E3" w:rsidRPr="00053A5E" w:rsidRDefault="009129E3" w:rsidP="00CD67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A5E" w:rsidRPr="00053A5E" w14:paraId="0C479E91" w14:textId="77777777" w:rsidTr="009129E3">
        <w:trPr>
          <w:trHeight w:val="680"/>
        </w:trPr>
        <w:tc>
          <w:tcPr>
            <w:tcW w:w="1970" w:type="dxa"/>
            <w:gridSpan w:val="2"/>
            <w:vAlign w:val="center"/>
          </w:tcPr>
          <w:p w14:paraId="5B1150E9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7796" w:type="dxa"/>
            <w:vAlign w:val="center"/>
          </w:tcPr>
          <w:p w14:paraId="4259DB87" w14:textId="77777777" w:rsidR="009129E3" w:rsidRPr="00053A5E" w:rsidRDefault="009129E3" w:rsidP="00CD67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□閩南語雙語  □</w:t>
            </w:r>
            <w:proofErr w:type="gramStart"/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客語雙語</w:t>
            </w:r>
            <w:proofErr w:type="gramEnd"/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  □原住民</w:t>
            </w:r>
            <w:proofErr w:type="gramStart"/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族語雙語</w:t>
            </w:r>
            <w:proofErr w:type="gramEnd"/>
            <w:r w:rsidRPr="00053A5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 □英語雙語</w:t>
            </w:r>
          </w:p>
        </w:tc>
      </w:tr>
      <w:tr w:rsidR="00053A5E" w:rsidRPr="00053A5E" w14:paraId="4CB7C09E" w14:textId="77777777" w:rsidTr="009129E3">
        <w:trPr>
          <w:trHeight w:val="680"/>
        </w:trPr>
        <w:tc>
          <w:tcPr>
            <w:tcW w:w="1970" w:type="dxa"/>
            <w:gridSpan w:val="2"/>
            <w:vAlign w:val="center"/>
          </w:tcPr>
          <w:p w14:paraId="329ACFF5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</w:p>
        </w:tc>
        <w:tc>
          <w:tcPr>
            <w:tcW w:w="7796" w:type="dxa"/>
            <w:vAlign w:val="center"/>
          </w:tcPr>
          <w:p w14:paraId="7828B514" w14:textId="77777777" w:rsidR="009129E3" w:rsidRPr="00053A5E" w:rsidRDefault="009129E3" w:rsidP="00CD67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</w:rPr>
              <w:t>請說明此教案可能適用的大約年級</w:t>
            </w:r>
          </w:p>
        </w:tc>
      </w:tr>
      <w:tr w:rsidR="00053A5E" w:rsidRPr="00053A5E" w14:paraId="1BE8C83E" w14:textId="77777777" w:rsidTr="009129E3">
        <w:trPr>
          <w:trHeight w:val="680"/>
        </w:trPr>
        <w:tc>
          <w:tcPr>
            <w:tcW w:w="1970" w:type="dxa"/>
            <w:gridSpan w:val="2"/>
            <w:vAlign w:val="center"/>
          </w:tcPr>
          <w:p w14:paraId="40654D15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教案節數</w:t>
            </w:r>
          </w:p>
        </w:tc>
        <w:tc>
          <w:tcPr>
            <w:tcW w:w="7796" w:type="dxa"/>
            <w:vAlign w:val="center"/>
          </w:tcPr>
          <w:p w14:paraId="094AF6C0" w14:textId="77777777" w:rsidR="009129E3" w:rsidRPr="00053A5E" w:rsidRDefault="009129E3" w:rsidP="00CD67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共  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節，       分鐘</w:t>
            </w:r>
          </w:p>
        </w:tc>
      </w:tr>
      <w:tr w:rsidR="00053A5E" w:rsidRPr="00053A5E" w14:paraId="2581886A" w14:textId="77777777" w:rsidTr="00CD6762">
        <w:trPr>
          <w:trHeight w:val="2149"/>
        </w:trPr>
        <w:tc>
          <w:tcPr>
            <w:tcW w:w="1970" w:type="dxa"/>
            <w:gridSpan w:val="2"/>
            <w:vAlign w:val="center"/>
          </w:tcPr>
          <w:p w14:paraId="4C56B79B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7796" w:type="dxa"/>
          </w:tcPr>
          <w:p w14:paraId="35CEA148" w14:textId="77777777" w:rsidR="009129E3" w:rsidRPr="00053A5E" w:rsidRDefault="009129E3" w:rsidP="00CD6762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可包含（但不限）以下：</w:t>
            </w:r>
          </w:p>
          <w:p w14:paraId="688F976E" w14:textId="77777777" w:rsidR="00F11F77" w:rsidRPr="00053A5E" w:rsidRDefault="009129E3" w:rsidP="00CD6762">
            <w:pPr>
              <w:numPr>
                <w:ilvl w:val="0"/>
                <w:numId w:val="18"/>
              </w:numPr>
              <w:spacing w:line="340" w:lineRule="exact"/>
              <w:ind w:hanging="377"/>
              <w:jc w:val="both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教材分析：設計的動機、理念、參考依據。</w:t>
            </w:r>
          </w:p>
          <w:p w14:paraId="5E9C1940" w14:textId="7BFE5F01" w:rsidR="009129E3" w:rsidRPr="00053A5E" w:rsidRDefault="009129E3" w:rsidP="00CD6762">
            <w:pPr>
              <w:numPr>
                <w:ilvl w:val="0"/>
                <w:numId w:val="18"/>
              </w:numPr>
              <w:spacing w:line="340" w:lineRule="exact"/>
              <w:ind w:hanging="377"/>
              <w:jc w:val="both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自我評估：透過本單元的學習，可以培養學生具備哪些知識、能力、態度？學習活動設計如何激發與維持學生的學習興趣與動力？學習過程是否指導學生學習方法、策略？如何引導學生在參與中學習，逐步培養正向的態度，進而能將所學應用於生活中？</w:t>
            </w:r>
          </w:p>
        </w:tc>
      </w:tr>
      <w:tr w:rsidR="00053A5E" w:rsidRPr="00053A5E" w14:paraId="1FE01CEB" w14:textId="77777777" w:rsidTr="009129E3">
        <w:trPr>
          <w:trHeight w:val="810"/>
        </w:trPr>
        <w:tc>
          <w:tcPr>
            <w:tcW w:w="600" w:type="dxa"/>
            <w:vMerge w:val="restart"/>
            <w:vAlign w:val="center"/>
          </w:tcPr>
          <w:p w14:paraId="755B0E04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  <w:tc>
          <w:tcPr>
            <w:tcW w:w="1370" w:type="dxa"/>
            <w:vAlign w:val="center"/>
          </w:tcPr>
          <w:p w14:paraId="4135A28B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</w:p>
        </w:tc>
        <w:tc>
          <w:tcPr>
            <w:tcW w:w="7796" w:type="dxa"/>
            <w:vAlign w:val="center"/>
          </w:tcPr>
          <w:p w14:paraId="41A98856" w14:textId="77777777" w:rsidR="009129E3" w:rsidRPr="00053A5E" w:rsidRDefault="009129E3" w:rsidP="00CD676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kern w:val="0"/>
              </w:rPr>
              <w:t>列出</w:t>
            </w:r>
            <w:r w:rsidRPr="00053A5E">
              <w:rPr>
                <w:rFonts w:ascii="標楷體" w:eastAsia="標楷體" w:hAnsi="標楷體" w:hint="eastAsia"/>
                <w:kern w:val="0"/>
              </w:rPr>
              <w:t>可檢核、可達成</w:t>
            </w:r>
            <w:r w:rsidRPr="00053A5E">
              <w:rPr>
                <w:rFonts w:ascii="標楷體" w:eastAsia="標楷體" w:hAnsi="標楷體"/>
                <w:kern w:val="0"/>
              </w:rPr>
              <w:t>之總綱核心素養</w:t>
            </w:r>
          </w:p>
        </w:tc>
      </w:tr>
      <w:tr w:rsidR="00053A5E" w:rsidRPr="00053A5E" w14:paraId="30D81884" w14:textId="77777777" w:rsidTr="009129E3">
        <w:trPr>
          <w:trHeight w:val="810"/>
        </w:trPr>
        <w:tc>
          <w:tcPr>
            <w:tcW w:w="600" w:type="dxa"/>
            <w:vMerge/>
            <w:vAlign w:val="center"/>
          </w:tcPr>
          <w:p w14:paraId="73C21665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77E21547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領綱</w:t>
            </w:r>
            <w:proofErr w:type="gramEnd"/>
          </w:p>
        </w:tc>
        <w:tc>
          <w:tcPr>
            <w:tcW w:w="7796" w:type="dxa"/>
            <w:vAlign w:val="center"/>
          </w:tcPr>
          <w:p w14:paraId="375736E9" w14:textId="77777777" w:rsidR="009129E3" w:rsidRPr="00053A5E" w:rsidRDefault="009129E3" w:rsidP="00CD6762">
            <w:pPr>
              <w:widowControl/>
              <w:numPr>
                <w:ilvl w:val="0"/>
                <w:numId w:val="19"/>
              </w:numPr>
              <w:spacing w:line="340" w:lineRule="exact"/>
              <w:ind w:left="960" w:hanging="48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列出</w:t>
            </w:r>
            <w:r w:rsidRPr="00053A5E">
              <w:rPr>
                <w:rFonts w:ascii="標楷體" w:eastAsia="標楷體" w:hAnsi="標楷體" w:hint="eastAsia"/>
                <w:kern w:val="0"/>
              </w:rPr>
              <w:t>可檢核、可達成</w:t>
            </w:r>
            <w:proofErr w:type="gramStart"/>
            <w:r w:rsidRPr="00053A5E">
              <w:rPr>
                <w:rFonts w:ascii="標楷體" w:eastAsia="標楷體" w:hAnsi="標楷體" w:hint="eastAsia"/>
                <w:kern w:val="0"/>
              </w:rPr>
              <w:t>之領綱</w:t>
            </w:r>
            <w:r w:rsidRPr="00053A5E">
              <w:rPr>
                <w:rFonts w:ascii="標楷體" w:eastAsia="標楷體" w:hAnsi="標楷體"/>
                <w:kern w:val="0"/>
              </w:rPr>
              <w:t>核心</w:t>
            </w:r>
            <w:proofErr w:type="gramEnd"/>
            <w:r w:rsidRPr="00053A5E">
              <w:rPr>
                <w:rFonts w:ascii="標楷體" w:eastAsia="標楷體" w:hAnsi="標楷體"/>
                <w:kern w:val="0"/>
              </w:rPr>
              <w:t>素養</w:t>
            </w:r>
            <w:r w:rsidRPr="00053A5E">
              <w:rPr>
                <w:rFonts w:ascii="標楷體" w:eastAsia="標楷體" w:hAnsi="標楷體" w:hint="eastAsia"/>
                <w:kern w:val="0"/>
              </w:rPr>
              <w:t>（含代碼及具體內涵）</w:t>
            </w:r>
          </w:p>
          <w:p w14:paraId="27E254B3" w14:textId="77777777" w:rsidR="009129E3" w:rsidRPr="00053A5E" w:rsidRDefault="009129E3" w:rsidP="00CD6762">
            <w:pPr>
              <w:widowControl/>
              <w:numPr>
                <w:ilvl w:val="0"/>
                <w:numId w:val="19"/>
              </w:numPr>
              <w:spacing w:line="340" w:lineRule="exact"/>
              <w:ind w:left="960" w:hanging="48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 w:rsidRPr="00053A5E">
              <w:rPr>
                <w:rFonts w:ascii="標楷體" w:eastAsia="標楷體" w:hAnsi="標楷體" w:hint="eastAsia"/>
                <w:kern w:val="0"/>
              </w:rPr>
              <w:t>若跨領域</w:t>
            </w:r>
            <w:proofErr w:type="gramEnd"/>
            <w:r w:rsidRPr="00053A5E">
              <w:rPr>
                <w:rFonts w:ascii="標楷體" w:eastAsia="標楷體" w:hAnsi="標楷體" w:hint="eastAsia"/>
                <w:kern w:val="0"/>
              </w:rPr>
              <w:t>，請分列</w:t>
            </w:r>
            <w:proofErr w:type="gramStart"/>
            <w:r w:rsidRPr="00053A5E">
              <w:rPr>
                <w:rFonts w:ascii="標楷體" w:eastAsia="標楷體" w:hAnsi="標楷體" w:hint="eastAsia"/>
                <w:kern w:val="0"/>
              </w:rPr>
              <w:t>兩個領綱核心</w:t>
            </w:r>
            <w:proofErr w:type="gramEnd"/>
            <w:r w:rsidRPr="00053A5E">
              <w:rPr>
                <w:rFonts w:ascii="標楷體" w:eastAsia="標楷體" w:hAnsi="標楷體" w:hint="eastAsia"/>
                <w:kern w:val="0"/>
              </w:rPr>
              <w:t>素養（含代碼及具體內涵）</w:t>
            </w:r>
          </w:p>
        </w:tc>
      </w:tr>
      <w:tr w:rsidR="00053A5E" w:rsidRPr="00053A5E" w14:paraId="6D0C1B04" w14:textId="77777777" w:rsidTr="009129E3">
        <w:trPr>
          <w:trHeight w:val="810"/>
        </w:trPr>
        <w:tc>
          <w:tcPr>
            <w:tcW w:w="600" w:type="dxa"/>
            <w:vMerge w:val="restart"/>
            <w:vAlign w:val="center"/>
          </w:tcPr>
          <w:p w14:paraId="6D315059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</w:p>
        </w:tc>
        <w:tc>
          <w:tcPr>
            <w:tcW w:w="1370" w:type="dxa"/>
            <w:vAlign w:val="center"/>
          </w:tcPr>
          <w:p w14:paraId="17E462B7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學習主題</w:t>
            </w:r>
          </w:p>
        </w:tc>
        <w:tc>
          <w:tcPr>
            <w:tcW w:w="7796" w:type="dxa"/>
            <w:vAlign w:val="center"/>
          </w:tcPr>
          <w:p w14:paraId="2FABCE0A" w14:textId="77777777" w:rsidR="009129E3" w:rsidRPr="00053A5E" w:rsidRDefault="009129E3" w:rsidP="00CD6762">
            <w:pPr>
              <w:pStyle w:val="aff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53A5E">
              <w:rPr>
                <w:rFonts w:ascii="標楷體" w:eastAsia="標楷體" w:hAnsi="標楷體"/>
                <w:kern w:val="0"/>
              </w:rPr>
              <w:t>以</w:t>
            </w:r>
            <w:r w:rsidRPr="00053A5E">
              <w:rPr>
                <w:rFonts w:ascii="標楷體" w:eastAsia="標楷體" w:hAnsi="標楷體" w:hint="eastAsia"/>
                <w:kern w:val="0"/>
              </w:rPr>
              <w:t>教育部議題說明手冊之</w:t>
            </w:r>
            <w:r w:rsidRPr="00053A5E">
              <w:rPr>
                <w:rFonts w:ascii="標楷體" w:eastAsia="標楷體" w:hAnsi="標楷體"/>
                <w:kern w:val="0"/>
              </w:rPr>
              <w:t>十九項議題</w:t>
            </w:r>
            <w:r w:rsidRPr="00053A5E">
              <w:rPr>
                <w:rFonts w:ascii="標楷體" w:eastAsia="標楷體" w:hAnsi="標楷體" w:hint="eastAsia"/>
                <w:kern w:val="0"/>
              </w:rPr>
              <w:t>為主，</w:t>
            </w:r>
            <w:r w:rsidRPr="00053A5E">
              <w:rPr>
                <w:rFonts w:ascii="標楷體" w:eastAsia="標楷體" w:hAnsi="標楷體"/>
                <w:kern w:val="0"/>
              </w:rPr>
              <w:t>列出</w:t>
            </w:r>
            <w:r w:rsidRPr="00053A5E">
              <w:rPr>
                <w:rFonts w:ascii="標楷體" w:eastAsia="標楷體" w:hAnsi="標楷體" w:hint="eastAsia"/>
                <w:kern w:val="0"/>
              </w:rPr>
              <w:t>此教案</w:t>
            </w:r>
            <w:r w:rsidRPr="00053A5E">
              <w:rPr>
                <w:rFonts w:ascii="標楷體" w:eastAsia="標楷體" w:hAnsi="標楷體"/>
                <w:kern w:val="0"/>
              </w:rPr>
              <w:t>之</w:t>
            </w:r>
            <w:r w:rsidRPr="00053A5E">
              <w:rPr>
                <w:rFonts w:ascii="標楷體" w:eastAsia="標楷體" w:hAnsi="標楷體" w:hint="eastAsia"/>
                <w:kern w:val="0"/>
              </w:rPr>
              <w:t>議題主題</w:t>
            </w:r>
          </w:p>
        </w:tc>
      </w:tr>
      <w:tr w:rsidR="00053A5E" w:rsidRPr="00053A5E" w14:paraId="6EC17DA3" w14:textId="77777777" w:rsidTr="009129E3">
        <w:trPr>
          <w:trHeight w:val="810"/>
        </w:trPr>
        <w:tc>
          <w:tcPr>
            <w:tcW w:w="600" w:type="dxa"/>
            <w:vMerge/>
            <w:vAlign w:val="center"/>
          </w:tcPr>
          <w:p w14:paraId="047549F0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22A23BCE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7796" w:type="dxa"/>
            <w:vAlign w:val="center"/>
          </w:tcPr>
          <w:p w14:paraId="44DD097B" w14:textId="77777777" w:rsidR="009129E3" w:rsidRPr="00053A5E" w:rsidRDefault="009129E3" w:rsidP="00CD6762">
            <w:pPr>
              <w:pStyle w:val="aff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53A5E">
              <w:rPr>
                <w:rFonts w:ascii="標楷體" w:eastAsia="標楷體" w:hAnsi="標楷體" w:hint="eastAsia"/>
                <w:kern w:val="0"/>
              </w:rPr>
              <w:t>根據以上該議題主題對應之實質內涵，列出此教案擬培養之內涵</w:t>
            </w:r>
          </w:p>
        </w:tc>
      </w:tr>
      <w:tr w:rsidR="00053A5E" w:rsidRPr="00053A5E" w14:paraId="4CDEF9E5" w14:textId="77777777" w:rsidTr="009129E3">
        <w:trPr>
          <w:trHeight w:val="810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14:paraId="0FFDBAC6" w14:textId="77777777" w:rsidR="009129E3" w:rsidRPr="00053A5E" w:rsidRDefault="009129E3" w:rsidP="00CD6762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學習重點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2E844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學習表現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8C5443B" w14:textId="67B150B8" w:rsidR="009129E3" w:rsidRPr="00053A5E" w:rsidRDefault="009129E3" w:rsidP="00CD6762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列出</w:t>
            </w:r>
            <w:r w:rsidRPr="00053A5E">
              <w:rPr>
                <w:rFonts w:ascii="標楷體" w:eastAsia="標楷體" w:hAnsi="標楷體" w:hint="eastAsia"/>
                <w:kern w:val="0"/>
              </w:rPr>
              <w:t>確實可檢核、可達成之</w:t>
            </w:r>
            <w:r w:rsidRPr="00053A5E">
              <w:rPr>
                <w:rFonts w:ascii="標楷體" w:eastAsia="標楷體" w:hAnsi="標楷體"/>
                <w:kern w:val="0"/>
              </w:rPr>
              <w:t>學習表現</w:t>
            </w:r>
          </w:p>
          <w:p w14:paraId="72D768DE" w14:textId="77777777" w:rsidR="009129E3" w:rsidRPr="00053A5E" w:rsidRDefault="009129E3" w:rsidP="00CD6762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學習表現與學習內容需能明確地連結</w:t>
            </w:r>
          </w:p>
        </w:tc>
      </w:tr>
      <w:tr w:rsidR="00053A5E" w:rsidRPr="00053A5E" w14:paraId="0BE4AA52" w14:textId="77777777" w:rsidTr="009129E3">
        <w:trPr>
          <w:trHeight w:val="810"/>
        </w:trPr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14:paraId="21259997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1EFB3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14:paraId="25D5888F" w14:textId="77777777" w:rsidR="009129E3" w:rsidRPr="00053A5E" w:rsidRDefault="009129E3" w:rsidP="00CD6762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3A5E">
              <w:rPr>
                <w:rFonts w:ascii="標楷體" w:eastAsia="標楷體" w:hAnsi="標楷體"/>
                <w:kern w:val="0"/>
              </w:rPr>
              <w:t>具體</w:t>
            </w:r>
            <w:r w:rsidRPr="00053A5E">
              <w:rPr>
                <w:rFonts w:ascii="標楷體" w:eastAsia="標楷體" w:hAnsi="標楷體" w:hint="eastAsia"/>
                <w:kern w:val="0"/>
              </w:rPr>
              <w:t>呈現</w:t>
            </w:r>
            <w:r w:rsidRPr="00053A5E">
              <w:rPr>
                <w:rFonts w:ascii="標楷體" w:eastAsia="標楷體" w:hAnsi="標楷體"/>
                <w:kern w:val="0"/>
              </w:rPr>
              <w:t>在</w:t>
            </w:r>
            <w:r w:rsidRPr="00053A5E">
              <w:rPr>
                <w:rFonts w:ascii="標楷體" w:eastAsia="標楷體" w:hAnsi="標楷體" w:hint="eastAsia"/>
                <w:kern w:val="0"/>
              </w:rPr>
              <w:t>本教案</w:t>
            </w:r>
            <w:r w:rsidRPr="00053A5E">
              <w:rPr>
                <w:rFonts w:ascii="標楷體" w:eastAsia="標楷體" w:hAnsi="標楷體"/>
                <w:kern w:val="0"/>
              </w:rPr>
              <w:t>學習目標</w:t>
            </w:r>
            <w:r w:rsidRPr="00053A5E">
              <w:rPr>
                <w:rFonts w:ascii="標楷體" w:eastAsia="標楷體" w:hAnsi="標楷體" w:hint="eastAsia"/>
                <w:kern w:val="0"/>
              </w:rPr>
              <w:t>、學習表現之</w:t>
            </w:r>
            <w:r w:rsidRPr="00053A5E">
              <w:rPr>
                <w:rFonts w:ascii="標楷體" w:eastAsia="標楷體" w:hAnsi="標楷體"/>
                <w:kern w:val="0"/>
              </w:rPr>
              <w:t>學習內容</w:t>
            </w:r>
          </w:p>
        </w:tc>
      </w:tr>
      <w:tr w:rsidR="00053A5E" w:rsidRPr="00053A5E" w14:paraId="25B59BBF" w14:textId="77777777" w:rsidTr="009129E3">
        <w:trPr>
          <w:cantSplit/>
          <w:trHeight w:val="810"/>
        </w:trPr>
        <w:tc>
          <w:tcPr>
            <w:tcW w:w="1970" w:type="dxa"/>
            <w:gridSpan w:val="2"/>
            <w:vAlign w:val="center"/>
          </w:tcPr>
          <w:p w14:paraId="5E66D37E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學生先備知識</w:t>
            </w:r>
          </w:p>
        </w:tc>
        <w:tc>
          <w:tcPr>
            <w:tcW w:w="7796" w:type="dxa"/>
            <w:vAlign w:val="center"/>
          </w:tcPr>
          <w:p w14:paraId="29CC8275" w14:textId="77777777" w:rsidR="009129E3" w:rsidRPr="00053A5E" w:rsidRDefault="009129E3" w:rsidP="00CD6762">
            <w:pPr>
              <w:spacing w:line="340" w:lineRule="exact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/>
                <w:kern w:val="0"/>
              </w:rPr>
              <w:t>請說明</w:t>
            </w:r>
            <w:r w:rsidRPr="00053A5E">
              <w:rPr>
                <w:rFonts w:ascii="標楷體" w:eastAsia="標楷體" w:hAnsi="標楷體" w:hint="eastAsia"/>
                <w:kern w:val="0"/>
              </w:rPr>
              <w:t>有助</w:t>
            </w:r>
            <w:r w:rsidRPr="00053A5E">
              <w:rPr>
                <w:rFonts w:ascii="標楷體" w:eastAsia="標楷體" w:hAnsi="標楷體"/>
                <w:kern w:val="0"/>
              </w:rPr>
              <w:t>學生</w:t>
            </w:r>
            <w:r w:rsidRPr="00053A5E">
              <w:rPr>
                <w:rFonts w:ascii="標楷體" w:eastAsia="標楷體" w:hAnsi="標楷體" w:hint="eastAsia"/>
                <w:kern w:val="0"/>
              </w:rPr>
              <w:t>學習</w:t>
            </w:r>
            <w:r w:rsidRPr="00053A5E">
              <w:rPr>
                <w:rFonts w:ascii="標楷體" w:eastAsia="標楷體" w:hAnsi="標楷體"/>
                <w:kern w:val="0"/>
              </w:rPr>
              <w:t>本單元的先備知識</w:t>
            </w:r>
            <w:r w:rsidRPr="00053A5E">
              <w:rPr>
                <w:rFonts w:ascii="標楷體" w:eastAsia="標楷體" w:hAnsi="標楷體" w:hint="eastAsia"/>
                <w:kern w:val="0"/>
              </w:rPr>
              <w:t>（含議題概念及語言）</w:t>
            </w:r>
          </w:p>
        </w:tc>
      </w:tr>
      <w:tr w:rsidR="00053A5E" w:rsidRPr="00053A5E" w14:paraId="3D799F97" w14:textId="77777777" w:rsidTr="009129E3">
        <w:trPr>
          <w:cantSplit/>
          <w:trHeight w:val="810"/>
        </w:trPr>
        <w:tc>
          <w:tcPr>
            <w:tcW w:w="1970" w:type="dxa"/>
            <w:gridSpan w:val="2"/>
            <w:vAlign w:val="center"/>
          </w:tcPr>
          <w:p w14:paraId="4324AEAD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核心學習</w:t>
            </w:r>
            <w:r w:rsidRPr="00053A5E">
              <w:rPr>
                <w:rFonts w:ascii="標楷體" w:eastAsia="標楷體" w:hAnsi="標楷體"/>
                <w:kern w:val="0"/>
                <w:sz w:val="28"/>
                <w:szCs w:val="28"/>
              </w:rPr>
              <w:t>目標</w:t>
            </w:r>
          </w:p>
        </w:tc>
        <w:tc>
          <w:tcPr>
            <w:tcW w:w="7796" w:type="dxa"/>
            <w:vAlign w:val="center"/>
          </w:tcPr>
          <w:p w14:paraId="714DF6D7" w14:textId="77777777" w:rsidR="009129E3" w:rsidRPr="00053A5E" w:rsidRDefault="009129E3" w:rsidP="00CD6762">
            <w:pPr>
              <w:pStyle w:val="aff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53A5E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053A5E">
              <w:rPr>
                <w:rFonts w:ascii="標楷體" w:eastAsia="標楷體" w:hAnsi="標楷體"/>
                <w:kern w:val="0"/>
                <w:szCs w:val="24"/>
              </w:rPr>
              <w:t>具體說明本單元</w:t>
            </w:r>
            <w:r w:rsidRPr="00053A5E">
              <w:rPr>
                <w:rFonts w:ascii="標楷體" w:eastAsia="標楷體" w:hAnsi="標楷體" w:hint="eastAsia"/>
                <w:kern w:val="0"/>
                <w:szCs w:val="24"/>
              </w:rPr>
              <w:t>可檢核、可達成的單元</w:t>
            </w:r>
            <w:r w:rsidRPr="00053A5E">
              <w:rPr>
                <w:rFonts w:ascii="標楷體" w:eastAsia="標楷體" w:hAnsi="標楷體"/>
                <w:kern w:val="0"/>
                <w:szCs w:val="24"/>
              </w:rPr>
              <w:t>學習目標</w:t>
            </w:r>
          </w:p>
          <w:p w14:paraId="570387B2" w14:textId="77777777" w:rsidR="009129E3" w:rsidRPr="00053A5E" w:rsidRDefault="009129E3" w:rsidP="00CD6762">
            <w:pPr>
              <w:pStyle w:val="aff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53A5E">
              <w:rPr>
                <w:rFonts w:ascii="標楷體" w:eastAsia="標楷體" w:hAnsi="標楷體" w:hint="eastAsia"/>
                <w:kern w:val="0"/>
                <w:szCs w:val="24"/>
              </w:rPr>
              <w:t>請確實連結以上學習表現及以下各節之學習目標</w:t>
            </w:r>
          </w:p>
        </w:tc>
      </w:tr>
      <w:tr w:rsidR="00053A5E" w:rsidRPr="00053A5E" w14:paraId="6897C150" w14:textId="77777777" w:rsidTr="009129E3">
        <w:trPr>
          <w:cantSplit/>
          <w:trHeight w:val="810"/>
        </w:trPr>
        <w:tc>
          <w:tcPr>
            <w:tcW w:w="1970" w:type="dxa"/>
            <w:gridSpan w:val="2"/>
            <w:tcBorders>
              <w:bottom w:val="double" w:sz="4" w:space="0" w:color="auto"/>
            </w:tcBorders>
            <w:vAlign w:val="center"/>
          </w:tcPr>
          <w:p w14:paraId="7DEC3B38" w14:textId="77777777" w:rsidR="009129E3" w:rsidRPr="00053A5E" w:rsidRDefault="009129E3" w:rsidP="00CD67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教學設備/資源</w:t>
            </w:r>
          </w:p>
        </w:tc>
        <w:tc>
          <w:tcPr>
            <w:tcW w:w="7796" w:type="dxa"/>
            <w:tcBorders>
              <w:bottom w:val="double" w:sz="4" w:space="0" w:color="auto"/>
            </w:tcBorders>
            <w:vAlign w:val="center"/>
          </w:tcPr>
          <w:p w14:paraId="6AA8CB9A" w14:textId="77777777" w:rsidR="009129E3" w:rsidRPr="00053A5E" w:rsidRDefault="009129E3" w:rsidP="00CD6762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包含數位設備、學習平台、教材教具、網站、影音資源、參考資料等</w:t>
            </w:r>
          </w:p>
        </w:tc>
      </w:tr>
    </w:tbl>
    <w:p w14:paraId="7435DA2D" w14:textId="70546AAB" w:rsidR="0066582A" w:rsidRPr="00BF4891" w:rsidRDefault="0066582A" w:rsidP="00BF4891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32"/>
        </w:rPr>
      </w:pPr>
    </w:p>
    <w:tbl>
      <w:tblPr>
        <w:tblpPr w:leftFromText="180" w:rightFromText="180" w:vertAnchor="text" w:horzAnchor="margin" w:tblpY="38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5383"/>
        <w:gridCol w:w="851"/>
        <w:gridCol w:w="1561"/>
      </w:tblGrid>
      <w:tr w:rsidR="00053A5E" w:rsidRPr="00053A5E" w14:paraId="5E14D9C7" w14:textId="77777777" w:rsidTr="004E5A27">
        <w:trPr>
          <w:cantSplit/>
          <w:trHeight w:val="399"/>
        </w:trPr>
        <w:tc>
          <w:tcPr>
            <w:tcW w:w="9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939700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lastRenderedPageBreak/>
              <w:t xml:space="preserve">教學活動設計 </w:t>
            </w:r>
          </w:p>
        </w:tc>
      </w:tr>
      <w:tr w:rsidR="00053A5E" w:rsidRPr="00053A5E" w14:paraId="361D3437" w14:textId="77777777" w:rsidTr="004E5A27">
        <w:trPr>
          <w:cantSplit/>
          <w:trHeight w:val="590"/>
        </w:trPr>
        <w:tc>
          <w:tcPr>
            <w:tcW w:w="1971" w:type="dxa"/>
            <w:vAlign w:val="center"/>
          </w:tcPr>
          <w:p w14:paraId="60F38E05" w14:textId="77777777" w:rsidR="004E5A27" w:rsidRPr="00053A5E" w:rsidRDefault="004E5A27" w:rsidP="004E5A27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節次規劃</w:t>
            </w:r>
          </w:p>
          <w:p w14:paraId="7A9C30C7" w14:textId="77777777" w:rsidR="004E5A27" w:rsidRPr="00053A5E" w:rsidRDefault="004E5A27" w:rsidP="004E5A27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概念說明</w:t>
            </w:r>
          </w:p>
        </w:tc>
        <w:tc>
          <w:tcPr>
            <w:tcW w:w="7795" w:type="dxa"/>
            <w:gridSpan w:val="3"/>
            <w:vAlign w:val="center"/>
          </w:tcPr>
          <w:p w14:paraId="55082FC3" w14:textId="77777777" w:rsidR="004E5A27" w:rsidRPr="00053A5E" w:rsidRDefault="004E5A27" w:rsidP="004E5A27">
            <w:pPr>
              <w:spacing w:line="360" w:lineRule="atLeast"/>
              <w:ind w:left="360" w:hangingChars="15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inline distT="0" distB="0" distL="0" distR="0" wp14:anchorId="37701F5E" wp14:editId="6370342F">
                      <wp:extent cx="4841875" cy="4179843"/>
                      <wp:effectExtent l="0" t="0" r="0" b="0"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1875" cy="4179843"/>
                                <a:chOff x="0" y="0"/>
                                <a:chExt cx="4841875" cy="4179825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0"/>
                                  <a:ext cx="4841875" cy="4179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F37287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手繪多邊形 4"/>
                              <wps:cNvSpPr/>
                              <wps:spPr>
                                <a:xfrm>
                                  <a:off x="3620252" y="1224705"/>
                                  <a:ext cx="91440" cy="2090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2199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手繪多邊形 5"/>
                              <wps:cNvSpPr/>
                              <wps:spPr>
                                <a:xfrm>
                                  <a:off x="3620252" y="1224705"/>
                                  <a:ext cx="91440" cy="1009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2199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手繪多邊形 6"/>
                              <wps:cNvSpPr/>
                              <wps:spPr>
                                <a:xfrm>
                                  <a:off x="3620252" y="1224705"/>
                                  <a:ext cx="91440" cy="396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2199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手繪多邊形 7"/>
                              <wps:cNvSpPr/>
                              <wps:spPr>
                                <a:xfrm>
                                  <a:off x="2253553" y="629096"/>
                                  <a:ext cx="1831288" cy="164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3759"/>
                                      </a:lnTo>
                                      <a:lnTo>
                                        <a:pt x="120000" y="53759"/>
                                      </a:lnTo>
                                      <a:lnTo>
                                        <a:pt x="12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06C8D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手繪多邊形 13"/>
                              <wps:cNvSpPr/>
                              <wps:spPr>
                                <a:xfrm>
                                  <a:off x="2434765" y="1224705"/>
                                  <a:ext cx="91440" cy="2011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1199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手繪多邊形 14"/>
                              <wps:cNvSpPr/>
                              <wps:spPr>
                                <a:xfrm>
                                  <a:off x="2434765" y="1224705"/>
                                  <a:ext cx="91440" cy="1009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1199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手繪多邊形 15"/>
                              <wps:cNvSpPr/>
                              <wps:spPr>
                                <a:xfrm>
                                  <a:off x="2434765" y="1224705"/>
                                  <a:ext cx="91440" cy="396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1199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手繪多邊形 16"/>
                              <wps:cNvSpPr/>
                              <wps:spPr>
                                <a:xfrm>
                                  <a:off x="2253553" y="629096"/>
                                  <a:ext cx="623645" cy="164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3759"/>
                                      </a:lnTo>
                                      <a:lnTo>
                                        <a:pt x="120000" y="53759"/>
                                      </a:lnTo>
                                      <a:lnTo>
                                        <a:pt x="12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06C8D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手繪多邊形 17"/>
                              <wps:cNvSpPr/>
                              <wps:spPr>
                                <a:xfrm>
                                  <a:off x="1236588" y="1224705"/>
                                  <a:ext cx="91440" cy="2009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0000" y="0"/>
                                      </a:moveTo>
                                      <a:lnTo>
                                        <a:pt x="60000" y="120000"/>
                                      </a:lnTo>
                                      <a:lnTo>
                                        <a:pt x="65724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手繪多邊形 18"/>
                              <wps:cNvSpPr/>
                              <wps:spPr>
                                <a:xfrm>
                                  <a:off x="1236588" y="1224705"/>
                                  <a:ext cx="91440" cy="1009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0000" y="0"/>
                                      </a:moveTo>
                                      <a:lnTo>
                                        <a:pt x="60000" y="120000"/>
                                      </a:lnTo>
                                      <a:lnTo>
                                        <a:pt x="65724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手繪多邊形 19"/>
                              <wps:cNvSpPr/>
                              <wps:spPr>
                                <a:xfrm>
                                  <a:off x="1236588" y="1224705"/>
                                  <a:ext cx="91440" cy="396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0000" y="0"/>
                                      </a:moveTo>
                                      <a:lnTo>
                                        <a:pt x="60000" y="120000"/>
                                      </a:lnTo>
                                      <a:lnTo>
                                        <a:pt x="65724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手繪多邊形 20"/>
                              <wps:cNvSpPr/>
                              <wps:spPr>
                                <a:xfrm>
                                  <a:off x="1690613" y="629096"/>
                                  <a:ext cx="562940" cy="164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120000" y="0"/>
                                      </a:moveTo>
                                      <a:lnTo>
                                        <a:pt x="120000" y="53759"/>
                                      </a:lnTo>
                                      <a:lnTo>
                                        <a:pt x="0" y="53759"/>
                                      </a:lnTo>
                                      <a:lnTo>
                                        <a:pt x="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06C8D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手繪多邊形 21"/>
                              <wps:cNvSpPr/>
                              <wps:spPr>
                                <a:xfrm>
                                  <a:off x="46635" y="1224705"/>
                                  <a:ext cx="91440" cy="2020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7923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手繪多邊形 22"/>
                              <wps:cNvSpPr/>
                              <wps:spPr>
                                <a:xfrm>
                                  <a:off x="46635" y="1224705"/>
                                  <a:ext cx="91440" cy="106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7923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手繪多邊形 23"/>
                              <wps:cNvSpPr/>
                              <wps:spPr>
                                <a:xfrm>
                                  <a:off x="46635" y="1224705"/>
                                  <a:ext cx="91440" cy="396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67923" y="0"/>
                                      </a:moveTo>
                                      <a:lnTo>
                                        <a:pt x="6000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手繪多邊形 24"/>
                              <wps:cNvSpPr/>
                              <wps:spPr>
                                <a:xfrm>
                                  <a:off x="479080" y="629096"/>
                                  <a:ext cx="1774472" cy="164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0000" extrusionOk="0">
                                      <a:moveTo>
                                        <a:pt x="120000" y="0"/>
                                      </a:moveTo>
                                      <a:lnTo>
                                        <a:pt x="120000" y="53759"/>
                                      </a:lnTo>
                                      <a:lnTo>
                                        <a:pt x="0" y="53759"/>
                                      </a:lnTo>
                                      <a:lnTo>
                                        <a:pt x="0" y="1200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306C8D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矩形 25"/>
                              <wps:cNvSpPr/>
                              <wps:spPr>
                                <a:xfrm>
                                  <a:off x="1504964" y="197630"/>
                                  <a:ext cx="1497178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7F0"/>
                                </a:solidFill>
                                <a:ln w="12700" cap="flat" cmpd="sng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7D7ECF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文字方塊 26"/>
                              <wps:cNvSpPr txBox="1"/>
                              <wps:spPr>
                                <a:xfrm>
                                  <a:off x="1504964" y="197630"/>
                                  <a:ext cx="1497178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695E6" w14:textId="77777777" w:rsidR="00020D20" w:rsidRPr="00CF169C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BiauKai" w:eastAsia="微軟正黑體" w:hAnsi="BiauKai" w:hint="eastAsia"/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3221" y="793239"/>
                                  <a:ext cx="951718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6619C6E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文字方塊 28"/>
                              <wps:cNvSpPr txBox="1"/>
                              <wps:spPr>
                                <a:xfrm>
                                  <a:off x="3221" y="793239"/>
                                  <a:ext cx="951718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BAF5D1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29" name="矩形 29"/>
                              <wps:cNvSpPr/>
                              <wps:spPr>
                                <a:xfrm>
                                  <a:off x="92355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474FBD6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文字方塊 30"/>
                              <wps:cNvSpPr txBox="1"/>
                              <wps:spPr>
                                <a:xfrm>
                                  <a:off x="92355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E2152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6B2214"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  <w:t>第一節</w:t>
                                    </w: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31" name="矩形 31"/>
                              <wps:cNvSpPr/>
                              <wps:spPr>
                                <a:xfrm>
                                  <a:off x="92355" y="2066916"/>
                                  <a:ext cx="1013056" cy="1780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8814C2A" w14:textId="77777777" w:rsidR="00020D20" w:rsidRPr="006B2214" w:rsidRDefault="00020D20" w:rsidP="004E5A27">
                                    <w:pPr>
                                      <w:textDirection w:val="btLr"/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矩形 32"/>
                              <wps:cNvSpPr/>
                              <wps:spPr>
                                <a:xfrm>
                                  <a:off x="1180232" y="793239"/>
                                  <a:ext cx="1020762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353A707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文字方塊 33"/>
                              <wps:cNvSpPr txBox="1"/>
                              <wps:spPr>
                                <a:xfrm>
                                  <a:off x="1180232" y="793239"/>
                                  <a:ext cx="1020762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3B5AC3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1286670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15AC8D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文字方塊 35"/>
                              <wps:cNvSpPr txBox="1"/>
                              <wps:spPr>
                                <a:xfrm>
                                  <a:off x="1286670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99988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</w:pPr>
                                    <w:r w:rsidRPr="006B2214"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  <w:t>第二節</w:t>
                                    </w: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36" name="矩形 36"/>
                              <wps:cNvSpPr/>
                              <wps:spPr>
                                <a:xfrm>
                                  <a:off x="1277940" y="2066782"/>
                                  <a:ext cx="1013185" cy="1790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2D3B713" w14:textId="77777777" w:rsidR="00020D20" w:rsidRPr="006B2214" w:rsidRDefault="00020D20" w:rsidP="004E5A27">
                                    <w:pPr>
                                      <w:textDirection w:val="btLr"/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矩形 37"/>
                              <wps:cNvSpPr/>
                              <wps:spPr>
                                <a:xfrm>
                                  <a:off x="2382449" y="793239"/>
                                  <a:ext cx="989498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22FE03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文字方塊 38"/>
                              <wps:cNvSpPr txBox="1"/>
                              <wps:spPr>
                                <a:xfrm>
                                  <a:off x="2382449" y="793239"/>
                                  <a:ext cx="989498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79613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39" name="矩形 39"/>
                              <wps:cNvSpPr/>
                              <wps:spPr>
                                <a:xfrm>
                                  <a:off x="2480485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2C540B3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文字方塊 40"/>
                              <wps:cNvSpPr txBox="1"/>
                              <wps:spPr>
                                <a:xfrm>
                                  <a:off x="2480485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FFF27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</w:pPr>
                                    <w:r w:rsidRPr="006B2214"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  <w:t>第三節</w:t>
                                    </w: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2490010" y="2066782"/>
                                  <a:ext cx="1013056" cy="1792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FC32D7" w14:textId="77777777" w:rsidR="00020D20" w:rsidRPr="006B2214" w:rsidRDefault="00020D20" w:rsidP="004E5A27">
                                    <w:pPr>
                                      <w:spacing w:line="360" w:lineRule="atLeast"/>
                                      <w:rPr>
                                        <w:rFonts w:eastAsia="標楷體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5373A5E" w14:textId="77777777" w:rsidR="00020D20" w:rsidRPr="006B2214" w:rsidRDefault="00020D20" w:rsidP="004E5A27">
                                    <w:pPr>
                                      <w:textDirection w:val="btL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3563350" y="793239"/>
                                  <a:ext cx="1042982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2C7274D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文字方塊 43"/>
                              <wps:cNvSpPr txBox="1"/>
                              <wps:spPr>
                                <a:xfrm>
                                  <a:off x="3563350" y="793239"/>
                                  <a:ext cx="1042982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3B9842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 w:rsidRPr="006B2214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44" name="矩形 44"/>
                              <wps:cNvSpPr/>
                              <wps:spPr>
                                <a:xfrm>
                                  <a:off x="3665972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24CC2F1" w14:textId="77777777" w:rsidR="00020D20" w:rsidRDefault="00020D20" w:rsidP="004E5A2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文字方塊 45"/>
                              <wps:cNvSpPr txBox="1"/>
                              <wps:spPr>
                                <a:xfrm>
                                  <a:off x="3665972" y="1405920"/>
                                  <a:ext cx="862931" cy="4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F5C6A" w14:textId="77777777" w:rsidR="00020D20" w:rsidRPr="006B2214" w:rsidRDefault="00020D20" w:rsidP="004E5A27">
                                    <w:pPr>
                                      <w:spacing w:line="215" w:lineRule="auto"/>
                                      <w:jc w:val="center"/>
                                      <w:textDirection w:val="btLr"/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</w:pPr>
                                    <w:r w:rsidRPr="006B2214">
                                      <w:rPr>
                                        <w:rFonts w:ascii="標楷體" w:eastAsia="標楷體" w:hAnsi="標楷體" w:cs="BiauKai"/>
                                        <w:color w:val="000000"/>
                                        <w:sz w:val="20"/>
                                      </w:rPr>
                                      <w:t>第四節</w:t>
                                    </w:r>
                                  </w:p>
                                </w:txbxContent>
                              </wps:txbx>
                              <wps:bodyPr spcFirstLastPara="1" wrap="square" lIns="6350" tIns="6350" rIns="6350" bIns="6350" anchor="ctr" anchorCtr="0">
                                <a:noAutofit/>
                              </wps:bodyPr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3665972" y="2105016"/>
                                  <a:ext cx="1014557" cy="1763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77CA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E8FF36" w14:textId="77777777" w:rsidR="00020D20" w:rsidRPr="006B2214" w:rsidRDefault="00020D20" w:rsidP="004E5A27">
                                    <w:pPr>
                                      <w:textDirection w:val="btLr"/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01F5E" id="群組 1" o:spid="_x0000_s1028" style="width:381.25pt;height:329.1pt;mso-position-horizontal-relative:char;mso-position-vertical-relative:line" coordsize="48418,4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">
                      <v:rect id="矩形 2" o:spid="_x0000_s1029" style="position:absolute;width:48418;height:4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5FF37287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手繪多邊形 4" o:spid="_x0000_s1030" style="position:absolute;left:36202;top:12247;width:914;height:2090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" path="m62199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5" o:spid="_x0000_s1031" style="position:absolute;left:36202;top:12247;width:914;height:100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" path="m62199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6" o:spid="_x0000_s1032" style="position:absolute;left:36202;top:12247;width:914;height:396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" path="m62199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7" o:spid="_x0000_s1033" style="position:absolute;left:22535;top:6290;width:18313;height:16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" path="m,l,53759r120000,l120000,120000e" filled="f" strokecolor="#306c8d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3" o:spid="_x0000_s1034" style="position:absolute;left:24347;top:12247;width:915;height:2011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" path="m61199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4" o:spid="_x0000_s1035" style="position:absolute;left:24347;top:12247;width:915;height:100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" path="m61199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5" o:spid="_x0000_s1036" style="position:absolute;left:24347;top:12247;width:915;height:396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" path="m61199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6" o:spid="_x0000_s1037" style="position:absolute;left:22535;top:6290;width:6236;height:16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" path="m,l,53759r120000,l120000,120000e" filled="f" strokecolor="#306c8d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7" o:spid="_x0000_s1038" style="position:absolute;left:12365;top:12247;width:915;height:2009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" path="m60000,r,120000l65724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8" o:spid="_x0000_s1039" style="position:absolute;left:12365;top:12247;width:915;height:100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" path="m60000,r,120000l65724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19" o:spid="_x0000_s1040" style="position:absolute;left:12365;top:12247;width:915;height:396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" path="m60000,r,120000l65724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20" o:spid="_x0000_s1041" style="position:absolute;left:16906;top:6290;width:5629;height:16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" path="m120000,r,53759l,53759r,66241e" filled="f" strokecolor="#306c8d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21" o:spid="_x0000_s1042" style="position:absolute;left:466;top:12247;width:914;height:2020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" path="m67923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22" o:spid="_x0000_s1043" style="position:absolute;left:466;top:12247;width:914;height:1062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" path="m67923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23" o:spid="_x0000_s1044" style="position:absolute;left:466;top:12247;width:914;height:396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" path="m67923,l60000,120000e" filled="f" strokecolor="#377ca1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手繪多邊形 24" o:spid="_x0000_s1045" style="position:absolute;left:4790;top:6290;width:17745;height:16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" path="m120000,r,53759l,53759r,66241e" filled="f" strokecolor="#306c8d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rect id="矩形 25" o:spid="_x0000_s1046" style="position:absolute;left:15049;top:1976;width:14972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" fillcolor="#d6e7f0" strokecolor="#4f81bd [3204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97D7ECF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26" o:spid="_x0000_s1047" type="#_x0000_t202" style="position:absolute;left:15049;top:1976;width:14972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" filled="f" stroked="f">
                        <v:textbox inset=".5pt,.5pt,.5pt,.5pt">
                          <w:txbxContent>
                            <w:p w14:paraId="7E7695E6" w14:textId="77777777" w:rsidR="00020D20" w:rsidRPr="00CF169C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BiauKai" w:eastAsia="微軟正黑體" w:hAnsi="BiauKai" w:hint="eastAsi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rect id="矩形 27" o:spid="_x0000_s1048" style="position:absolute;left:32;top:7932;width:9517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6619C6E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28" o:spid="_x0000_s1049" type="#_x0000_t202" style="position:absolute;left:32;top:7932;width:9517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" filled="f" stroked="f">
                        <v:textbox inset=".5pt,.5pt,.5pt,.5pt">
                          <w:txbxContent>
                            <w:p w14:paraId="09BAF5D1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rect id="矩形 29" o:spid="_x0000_s1050" style="position:absolute;left:923;top:14059;width:8629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474FBD6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30" o:spid="_x0000_s1051" type="#_x0000_t202" style="position:absolute;left:923;top:14059;width:8629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" filled="f" stroked="f">
                        <v:textbox inset=".5pt,.5pt,.5pt,.5pt">
                          <w:txbxContent>
                            <w:p w14:paraId="76EE2152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2214"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  <w:t>第一節</w:t>
                              </w:r>
                            </w:p>
                          </w:txbxContent>
                        </v:textbox>
                      </v:shape>
                      <v:rect id="矩形 31" o:spid="_x0000_s1052" style="position:absolute;left:923;top:20669;width:10131;height:17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8814C2A" w14:textId="77777777" w:rsidR="00020D20" w:rsidRPr="006B2214" w:rsidRDefault="00020D20" w:rsidP="004E5A27">
                              <w:pPr>
                                <w:textDirection w:val="btL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矩形 32" o:spid="_x0000_s1053" style="position:absolute;left:11802;top:7932;width:10207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353A707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33" o:spid="_x0000_s1054" type="#_x0000_t202" style="position:absolute;left:11802;top:7932;width:10207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" filled="f" stroked="f">
                        <v:textbox inset=".5pt,.5pt,.5pt,.5pt">
                          <w:txbxContent>
                            <w:p w14:paraId="3B3B5AC3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rect id="矩形 34" o:spid="_x0000_s1055" style="position:absolute;left:12866;top:14059;width:8630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F15AC8D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35" o:spid="_x0000_s1056" type="#_x0000_t202" style="position:absolute;left:12866;top:14059;width:8630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" filled="f" stroked="f">
                        <v:textbox inset=".5pt,.5pt,.5pt,.5pt">
                          <w:txbxContent>
                            <w:p w14:paraId="2D899988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</w:pPr>
                              <w:r w:rsidRPr="006B2214"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  <w:t>第二節</w:t>
                              </w:r>
                            </w:p>
                          </w:txbxContent>
                        </v:textbox>
                      </v:shape>
                      <v:rect id="矩形 36" o:spid="_x0000_s1057" style="position:absolute;left:12779;top:20667;width:10132;height:1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2D3B713" w14:textId="77777777" w:rsidR="00020D20" w:rsidRPr="006B2214" w:rsidRDefault="00020D20" w:rsidP="004E5A27">
                              <w:pPr>
                                <w:textDirection w:val="btL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矩形 37" o:spid="_x0000_s1058" style="position:absolute;left:23824;top:7932;width:9895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F22FE03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38" o:spid="_x0000_s1059" type="#_x0000_t202" style="position:absolute;left:23824;top:7932;width:9895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" filled="f" stroked="f">
                        <v:textbox inset=".5pt,.5pt,.5pt,.5pt">
                          <w:txbxContent>
                            <w:p w14:paraId="5C779613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rect id="矩形 39" o:spid="_x0000_s1060" style="position:absolute;left:24804;top:14059;width:8630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2C540B3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40" o:spid="_x0000_s1061" type="#_x0000_t202" style="position:absolute;left:24804;top:14059;width:8630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" filled="f" stroked="f">
                        <v:textbox inset=".5pt,.5pt,.5pt,.5pt">
                          <w:txbxContent>
                            <w:p w14:paraId="144FFF27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</w:pPr>
                              <w:r w:rsidRPr="006B2214"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  <w:t>第三節</w:t>
                              </w:r>
                            </w:p>
                          </w:txbxContent>
                        </v:textbox>
                      </v:shape>
                      <v:rect id="矩形 41" o:spid="_x0000_s1062" style="position:absolute;left:24900;top:20667;width:10130;height:17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BFC32D7" w14:textId="77777777" w:rsidR="00020D20" w:rsidRPr="006B2214" w:rsidRDefault="00020D20" w:rsidP="004E5A27">
                              <w:pPr>
                                <w:spacing w:line="360" w:lineRule="atLeast"/>
                                <w:rPr>
                                  <w:rFonts w:eastAsia="標楷體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75373A5E" w14:textId="77777777" w:rsidR="00020D20" w:rsidRPr="006B2214" w:rsidRDefault="00020D20" w:rsidP="004E5A27">
                              <w:pPr>
                                <w:textDirection w:val="btL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矩形 42" o:spid="_x0000_s1063" style="position:absolute;left:35633;top:7932;width:10430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2C7274D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43" o:spid="_x0000_s1064" type="#_x0000_t202" style="position:absolute;left:35633;top:7932;width:10430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" filled="f" stroked="f">
                        <v:textbox inset=".5pt,.5pt,.5pt,.5pt">
                          <w:txbxContent>
                            <w:p w14:paraId="0D3B9842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6B221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矩形 44" o:spid="_x0000_s1065" style="position:absolute;left:36659;top:14059;width:8630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24CC2F1" w14:textId="77777777" w:rsidR="00020D20" w:rsidRDefault="00020D20" w:rsidP="004E5A2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文字方塊 45" o:spid="_x0000_s1066" type="#_x0000_t202" style="position:absolute;left:36659;top:14059;width:8630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" filled="f" stroked="f">
                        <v:textbox inset=".5pt,.5pt,.5pt,.5pt">
                          <w:txbxContent>
                            <w:p w14:paraId="15DF5C6A" w14:textId="77777777" w:rsidR="00020D20" w:rsidRPr="006B2214" w:rsidRDefault="00020D20" w:rsidP="004E5A27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</w:pPr>
                              <w:r w:rsidRPr="006B2214">
                                <w:rPr>
                                  <w:rFonts w:ascii="標楷體" w:eastAsia="標楷體" w:hAnsi="標楷體" w:cs="BiauKai"/>
                                  <w:color w:val="000000"/>
                                  <w:sz w:val="20"/>
                                </w:rPr>
                                <w:t>第四節</w:t>
                              </w:r>
                            </w:p>
                          </w:txbxContent>
                        </v:textbox>
                      </v:shape>
                      <v:rect id="矩形 46" o:spid="_x0000_s1067" style="position:absolute;left:36659;top:21050;width:10146;height:17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" fillcolor="white [3201]" strokecolor="#377ca1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4E8FF36" w14:textId="77777777" w:rsidR="00020D20" w:rsidRPr="006B2214" w:rsidRDefault="00020D20" w:rsidP="004E5A27">
                              <w:pPr>
                                <w:textDirection w:val="btL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53A5E" w:rsidRPr="00053A5E" w14:paraId="6BB6D747" w14:textId="77777777" w:rsidTr="004E5A27">
        <w:trPr>
          <w:cantSplit/>
          <w:trHeight w:val="399"/>
        </w:trPr>
        <w:tc>
          <w:tcPr>
            <w:tcW w:w="9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8FCCC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第一節</w:t>
            </w:r>
          </w:p>
        </w:tc>
      </w:tr>
      <w:tr w:rsidR="00053A5E" w:rsidRPr="00053A5E" w14:paraId="05C652F2" w14:textId="77777777" w:rsidTr="004E5A27">
        <w:trPr>
          <w:cantSplit/>
          <w:trHeight w:val="399"/>
        </w:trPr>
        <w:tc>
          <w:tcPr>
            <w:tcW w:w="1971" w:type="dxa"/>
            <w:vAlign w:val="center"/>
          </w:tcPr>
          <w:p w14:paraId="606DAF55" w14:textId="77777777" w:rsidR="004E5A27" w:rsidRPr="00053A5E" w:rsidRDefault="004E5A27" w:rsidP="004E5A27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795" w:type="dxa"/>
            <w:gridSpan w:val="3"/>
            <w:vAlign w:val="center"/>
          </w:tcPr>
          <w:p w14:paraId="6AEC4956" w14:textId="77777777" w:rsidR="004E5A27" w:rsidRPr="00053A5E" w:rsidRDefault="004E5A27" w:rsidP="004E5A2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kern w:val="0"/>
              </w:rPr>
              <w:t>以編號列出本節學習目標（整合語言及概念，並列出目標語）</w:t>
            </w:r>
          </w:p>
        </w:tc>
      </w:tr>
      <w:tr w:rsidR="00053A5E" w:rsidRPr="00053A5E" w14:paraId="3443FEDE" w14:textId="77777777" w:rsidTr="004E5A27">
        <w:trPr>
          <w:cantSplit/>
          <w:trHeight w:val="414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434" w14:textId="77777777" w:rsidR="004E5A27" w:rsidRPr="00053A5E" w:rsidRDefault="004E5A27" w:rsidP="004E5A27">
            <w:pPr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1C2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E6BA2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對應目標之評量</w:t>
            </w:r>
          </w:p>
        </w:tc>
      </w:tr>
      <w:tr w:rsidR="00053A5E" w:rsidRPr="00053A5E" w14:paraId="4EFEC7E5" w14:textId="77777777" w:rsidTr="00BF2C42">
        <w:trPr>
          <w:cantSplit/>
          <w:trHeight w:val="824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5C66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/>
                <w:kern w:val="0"/>
              </w:rPr>
              <w:t>以學生為學習的主體，</w:t>
            </w:r>
            <w:r w:rsidRPr="00053A5E">
              <w:rPr>
                <w:rFonts w:ascii="標楷體" w:eastAsia="標楷體" w:hAnsi="標楷體" w:hint="eastAsia"/>
                <w:kern w:val="0"/>
              </w:rPr>
              <w:t>規劃</w:t>
            </w:r>
            <w:r w:rsidRPr="00053A5E">
              <w:rPr>
                <w:rFonts w:ascii="標楷體" w:eastAsia="標楷體" w:hAnsi="標楷體"/>
                <w:kern w:val="0"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6F0D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F0425" w14:textId="216E52DA" w:rsidR="004E5A27" w:rsidRPr="00053A5E" w:rsidRDefault="004E5A27" w:rsidP="00BF2C42">
            <w:pPr>
              <w:jc w:val="both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對應學習目標編號</w:t>
            </w:r>
          </w:p>
        </w:tc>
      </w:tr>
      <w:tr w:rsidR="00053A5E" w:rsidRPr="00053A5E" w14:paraId="173F57C6" w14:textId="77777777" w:rsidTr="004E5A27">
        <w:trPr>
          <w:cantSplit/>
          <w:trHeight w:val="399"/>
        </w:trPr>
        <w:tc>
          <w:tcPr>
            <w:tcW w:w="9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478ED6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第二節</w:t>
            </w:r>
          </w:p>
        </w:tc>
      </w:tr>
      <w:tr w:rsidR="00053A5E" w:rsidRPr="00053A5E" w14:paraId="011F5A72" w14:textId="77777777" w:rsidTr="004E5A27">
        <w:trPr>
          <w:cantSplit/>
          <w:trHeight w:val="399"/>
        </w:trPr>
        <w:tc>
          <w:tcPr>
            <w:tcW w:w="1971" w:type="dxa"/>
            <w:vAlign w:val="center"/>
          </w:tcPr>
          <w:p w14:paraId="74170AF6" w14:textId="77777777" w:rsidR="004E5A27" w:rsidRPr="00053A5E" w:rsidRDefault="004E5A27" w:rsidP="004E5A27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795" w:type="dxa"/>
            <w:gridSpan w:val="3"/>
            <w:vAlign w:val="center"/>
          </w:tcPr>
          <w:p w14:paraId="330C7CE0" w14:textId="77777777" w:rsidR="004E5A27" w:rsidRPr="00053A5E" w:rsidRDefault="004E5A27" w:rsidP="004E5A2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53A5E" w:rsidRPr="00053A5E" w14:paraId="6ED1F20D" w14:textId="77777777" w:rsidTr="004E5A27">
        <w:trPr>
          <w:cantSplit/>
          <w:trHeight w:val="414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C51" w14:textId="77777777" w:rsidR="004E5A27" w:rsidRPr="00053A5E" w:rsidRDefault="004E5A27" w:rsidP="004E5A27">
            <w:pPr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C0C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A4550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對應目標之評量</w:t>
            </w:r>
          </w:p>
        </w:tc>
      </w:tr>
      <w:tr w:rsidR="00053A5E" w:rsidRPr="00053A5E" w14:paraId="6A28B9E3" w14:textId="77777777" w:rsidTr="00BF4891">
        <w:trPr>
          <w:cantSplit/>
          <w:trHeight w:val="1297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D91B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85E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FE389" w14:textId="77777777" w:rsidR="004E5A27" w:rsidRPr="00053A5E" w:rsidRDefault="004E5A27" w:rsidP="004E5A2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89C747E" w14:textId="7FDB996C" w:rsidR="00BF2C42" w:rsidRPr="00053A5E" w:rsidRDefault="00BF2C42" w:rsidP="004E5A27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</w:p>
    <w:p w14:paraId="2699B2C1" w14:textId="77777777" w:rsidR="008E0BE4" w:rsidRPr="00053A5E" w:rsidRDefault="008E0BE4" w:rsidP="004E5A27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Y="18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5383"/>
        <w:gridCol w:w="851"/>
        <w:gridCol w:w="1561"/>
      </w:tblGrid>
      <w:tr w:rsidR="00053A5E" w:rsidRPr="00053A5E" w14:paraId="32481C5D" w14:textId="77777777" w:rsidTr="00F11F77">
        <w:trPr>
          <w:cantSplit/>
          <w:trHeight w:val="399"/>
        </w:trPr>
        <w:tc>
          <w:tcPr>
            <w:tcW w:w="9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9CD29A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lastRenderedPageBreak/>
              <w:t>第三節</w:t>
            </w:r>
          </w:p>
        </w:tc>
      </w:tr>
      <w:tr w:rsidR="00053A5E" w:rsidRPr="00053A5E" w14:paraId="6CBBB050" w14:textId="77777777" w:rsidTr="00F11F77">
        <w:trPr>
          <w:cantSplit/>
          <w:trHeight w:val="399"/>
        </w:trPr>
        <w:tc>
          <w:tcPr>
            <w:tcW w:w="1971" w:type="dxa"/>
            <w:vAlign w:val="center"/>
          </w:tcPr>
          <w:p w14:paraId="1374DB07" w14:textId="77777777" w:rsidR="004E5A27" w:rsidRPr="00053A5E" w:rsidRDefault="004E5A27" w:rsidP="00F11F77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795" w:type="dxa"/>
            <w:gridSpan w:val="3"/>
            <w:vAlign w:val="center"/>
          </w:tcPr>
          <w:p w14:paraId="05035AB6" w14:textId="77777777" w:rsidR="004E5A27" w:rsidRPr="00053A5E" w:rsidRDefault="004E5A27" w:rsidP="00F11F7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53A5E" w:rsidRPr="00053A5E" w14:paraId="7673D7CC" w14:textId="77777777" w:rsidTr="00F11F77">
        <w:trPr>
          <w:cantSplit/>
          <w:trHeight w:val="414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FBD" w14:textId="77777777" w:rsidR="004E5A27" w:rsidRPr="00053A5E" w:rsidRDefault="004E5A27" w:rsidP="00F11F77">
            <w:pPr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E67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8F249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對應目標之評量</w:t>
            </w:r>
          </w:p>
        </w:tc>
      </w:tr>
      <w:tr w:rsidR="00053A5E" w:rsidRPr="00053A5E" w14:paraId="694FE93B" w14:textId="77777777" w:rsidTr="00F11F77">
        <w:trPr>
          <w:cantSplit/>
          <w:trHeight w:val="824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1EC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B77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EB12E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A5E" w:rsidRPr="00053A5E" w14:paraId="336E45A9" w14:textId="77777777" w:rsidTr="00F11F77">
        <w:trPr>
          <w:cantSplit/>
          <w:trHeight w:val="399"/>
        </w:trPr>
        <w:tc>
          <w:tcPr>
            <w:tcW w:w="9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B36D20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第四節</w:t>
            </w:r>
          </w:p>
        </w:tc>
      </w:tr>
      <w:tr w:rsidR="00053A5E" w:rsidRPr="00053A5E" w14:paraId="44D47F64" w14:textId="77777777" w:rsidTr="00F11F77">
        <w:trPr>
          <w:cantSplit/>
          <w:trHeight w:val="399"/>
        </w:trPr>
        <w:tc>
          <w:tcPr>
            <w:tcW w:w="1971" w:type="dxa"/>
            <w:vAlign w:val="center"/>
          </w:tcPr>
          <w:p w14:paraId="2873207D" w14:textId="77777777" w:rsidR="004E5A27" w:rsidRPr="00053A5E" w:rsidRDefault="004E5A27" w:rsidP="00F11F77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7795" w:type="dxa"/>
            <w:gridSpan w:val="3"/>
            <w:vAlign w:val="center"/>
          </w:tcPr>
          <w:p w14:paraId="63B228CF" w14:textId="77777777" w:rsidR="004E5A27" w:rsidRPr="00053A5E" w:rsidRDefault="004E5A27" w:rsidP="00F11F7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53A5E" w:rsidRPr="00053A5E" w14:paraId="07A2DECA" w14:textId="77777777" w:rsidTr="00F11F77">
        <w:trPr>
          <w:cantSplit/>
          <w:trHeight w:val="414"/>
        </w:trPr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247" w14:textId="77777777" w:rsidR="004E5A27" w:rsidRPr="00053A5E" w:rsidRDefault="004E5A27" w:rsidP="00F11F77">
            <w:pPr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431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2E0B2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  <w:sz w:val="20"/>
                <w:szCs w:val="20"/>
              </w:rPr>
              <w:t>對應目標之評量</w:t>
            </w:r>
          </w:p>
        </w:tc>
      </w:tr>
      <w:tr w:rsidR="00053A5E" w:rsidRPr="00053A5E" w14:paraId="64F9BE01" w14:textId="77777777" w:rsidTr="00F11F77">
        <w:trPr>
          <w:cantSplit/>
          <w:trHeight w:val="824"/>
        </w:trPr>
        <w:tc>
          <w:tcPr>
            <w:tcW w:w="735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49A1DC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D32A6C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0F3F3B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A5E" w:rsidRPr="00053A5E" w14:paraId="4DB00AEF" w14:textId="77777777" w:rsidTr="00F11F77">
        <w:trPr>
          <w:cantSplit/>
          <w:trHeight w:val="455"/>
        </w:trPr>
        <w:tc>
          <w:tcPr>
            <w:tcW w:w="9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FB2B11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  <w:r w:rsidRPr="00053A5E">
              <w:rPr>
                <w:rFonts w:ascii="標楷體" w:eastAsia="標楷體" w:hAnsi="標楷體" w:hint="eastAsia"/>
              </w:rPr>
              <w:t>評量內容與策略</w:t>
            </w:r>
          </w:p>
        </w:tc>
      </w:tr>
      <w:tr w:rsidR="00053A5E" w:rsidRPr="00053A5E" w14:paraId="3608A4E7" w14:textId="77777777" w:rsidTr="00F11F77">
        <w:trPr>
          <w:cantSplit/>
          <w:trHeight w:val="168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page" w:horzAnchor="margin" w:tblpY="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7"/>
              <w:gridCol w:w="1773"/>
              <w:gridCol w:w="1773"/>
              <w:gridCol w:w="1773"/>
              <w:gridCol w:w="1773"/>
            </w:tblGrid>
            <w:tr w:rsidR="00053A5E" w:rsidRPr="00053A5E" w14:paraId="5AC60F87" w14:textId="77777777" w:rsidTr="00020D20">
              <w:trPr>
                <w:trHeight w:val="709"/>
              </w:trPr>
              <w:tc>
                <w:tcPr>
                  <w:tcW w:w="2117" w:type="dxa"/>
                  <w:tcBorders>
                    <w:tl2br w:val="nil"/>
                  </w:tcBorders>
                  <w:vAlign w:val="center"/>
                </w:tcPr>
                <w:p w14:paraId="75A051E8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jc w:val="right"/>
                    <w:textAlignment w:val="baseline"/>
                    <w:rPr>
                      <w:rFonts w:ascii="標楷體" w:eastAsia="標楷體" w:hAnsi="標楷體"/>
                      <w:kern w:val="0"/>
                    </w:rPr>
                  </w:pPr>
                  <w:r w:rsidRPr="00053A5E">
                    <w:rPr>
                      <w:rFonts w:ascii="標楷體" w:eastAsia="標楷體" w:hAnsi="標楷體"/>
                      <w:noProof/>
                      <w:kern w:val="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B5D85BB" wp14:editId="4DE04E72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352550" cy="419100"/>
                            <wp:effectExtent l="0" t="0" r="19050" b="19050"/>
                            <wp:wrapNone/>
                            <wp:docPr id="515216025" name="直線接點 5152160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52550" cy="419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077D1841" id="直線接點 5152160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8pt" to="101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53A5E">
                    <w:rPr>
                      <w:rFonts w:ascii="標楷體" w:eastAsia="標楷體" w:hAnsi="標楷體"/>
                      <w:kern w:val="0"/>
                    </w:rPr>
                    <w:t>評量規</w:t>
                  </w:r>
                  <w:proofErr w:type="gramStart"/>
                  <w:r w:rsidRPr="00053A5E">
                    <w:rPr>
                      <w:rFonts w:ascii="標楷體" w:eastAsia="標楷體" w:hAnsi="標楷體"/>
                      <w:kern w:val="0"/>
                    </w:rPr>
                    <w:t>準</w:t>
                  </w:r>
                  <w:proofErr w:type="gramEnd"/>
                </w:p>
                <w:p w14:paraId="22731E61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textAlignment w:val="baseline"/>
                    <w:rPr>
                      <w:rFonts w:ascii="標楷體" w:eastAsia="標楷體" w:hAnsi="標楷體"/>
                      <w:kern w:val="0"/>
                    </w:rPr>
                  </w:pPr>
                  <w:r w:rsidRPr="00053A5E">
                    <w:rPr>
                      <w:rFonts w:ascii="標楷體" w:eastAsia="標楷體" w:hAnsi="標楷體"/>
                      <w:kern w:val="0"/>
                    </w:rPr>
                    <w:t>評量項目</w:t>
                  </w:r>
                </w:p>
              </w:tc>
              <w:tc>
                <w:tcPr>
                  <w:tcW w:w="1773" w:type="dxa"/>
                </w:tcPr>
                <w:p w14:paraId="356134B3" w14:textId="77777777" w:rsidR="004E5A27" w:rsidRPr="00053A5E" w:rsidRDefault="004E5A27" w:rsidP="00F11F77">
                  <w:pPr>
                    <w:spacing w:line="0" w:lineRule="atLeast"/>
                    <w:ind w:right="31"/>
                    <w:jc w:val="center"/>
                    <w:rPr>
                      <w:rFonts w:ascii="標楷體" w:eastAsia="標楷體" w:hAnsi="標楷體"/>
                    </w:rPr>
                  </w:pPr>
                  <w:r w:rsidRPr="00053A5E">
                    <w:rPr>
                      <w:rFonts w:ascii="標楷體" w:eastAsia="標楷體" w:hAnsi="標楷體"/>
                    </w:rPr>
                    <w:t>A</w:t>
                  </w:r>
                </w:p>
              </w:tc>
              <w:tc>
                <w:tcPr>
                  <w:tcW w:w="1773" w:type="dxa"/>
                </w:tcPr>
                <w:p w14:paraId="6D2F791D" w14:textId="77777777" w:rsidR="004E5A27" w:rsidRPr="00053A5E" w:rsidRDefault="004E5A27" w:rsidP="00F11F77">
                  <w:pPr>
                    <w:spacing w:line="0" w:lineRule="atLeast"/>
                    <w:ind w:right="31"/>
                    <w:jc w:val="center"/>
                    <w:rPr>
                      <w:rFonts w:ascii="標楷體" w:eastAsia="標楷體" w:hAnsi="標楷體"/>
                    </w:rPr>
                  </w:pPr>
                  <w:r w:rsidRPr="00053A5E">
                    <w:rPr>
                      <w:rFonts w:ascii="標楷體" w:eastAsia="標楷體" w:hAnsi="標楷體"/>
                    </w:rPr>
                    <w:t>B</w:t>
                  </w:r>
                </w:p>
              </w:tc>
              <w:tc>
                <w:tcPr>
                  <w:tcW w:w="1773" w:type="dxa"/>
                </w:tcPr>
                <w:p w14:paraId="51462F51" w14:textId="77777777" w:rsidR="004E5A27" w:rsidRPr="00053A5E" w:rsidRDefault="004E5A27" w:rsidP="00F11F77">
                  <w:pPr>
                    <w:spacing w:line="0" w:lineRule="atLeast"/>
                    <w:ind w:right="31"/>
                    <w:jc w:val="center"/>
                    <w:rPr>
                      <w:rFonts w:ascii="標楷體" w:eastAsia="標楷體" w:hAnsi="標楷體"/>
                    </w:rPr>
                  </w:pPr>
                  <w:r w:rsidRPr="00053A5E">
                    <w:rPr>
                      <w:rFonts w:ascii="標楷體" w:eastAsia="標楷體" w:hAnsi="標楷體"/>
                    </w:rPr>
                    <w:t>C</w:t>
                  </w:r>
                </w:p>
              </w:tc>
              <w:tc>
                <w:tcPr>
                  <w:tcW w:w="1773" w:type="dxa"/>
                </w:tcPr>
                <w:p w14:paraId="0C9211EB" w14:textId="77777777" w:rsidR="004E5A27" w:rsidRPr="00053A5E" w:rsidRDefault="004E5A27" w:rsidP="00F11F77">
                  <w:pPr>
                    <w:spacing w:line="0" w:lineRule="atLeast"/>
                    <w:ind w:right="31"/>
                    <w:jc w:val="center"/>
                    <w:rPr>
                      <w:rFonts w:ascii="標楷體" w:eastAsia="標楷體" w:hAnsi="標楷體"/>
                    </w:rPr>
                  </w:pPr>
                  <w:r w:rsidRPr="00053A5E">
                    <w:rPr>
                      <w:rFonts w:ascii="標楷體" w:eastAsia="標楷體" w:hAnsi="標楷體"/>
                    </w:rPr>
                    <w:t>D</w:t>
                  </w:r>
                </w:p>
              </w:tc>
            </w:tr>
            <w:tr w:rsidR="00053A5E" w:rsidRPr="00053A5E" w14:paraId="6E495B4A" w14:textId="77777777" w:rsidTr="00020D20">
              <w:trPr>
                <w:trHeight w:val="709"/>
              </w:trPr>
              <w:tc>
                <w:tcPr>
                  <w:tcW w:w="2117" w:type="dxa"/>
                  <w:tcBorders>
                    <w:tl2br w:val="nil"/>
                  </w:tcBorders>
                  <w:vAlign w:val="center"/>
                </w:tcPr>
                <w:p w14:paraId="7B4E9FDB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jc w:val="center"/>
                    <w:textAlignment w:val="baseline"/>
                    <w:rPr>
                      <w:rFonts w:ascii="標楷體" w:eastAsia="標楷體" w:hAnsi="標楷體"/>
                      <w:noProof/>
                      <w:kern w:val="0"/>
                      <w:szCs w:val="20"/>
                    </w:rPr>
                  </w:pPr>
                </w:p>
              </w:tc>
              <w:tc>
                <w:tcPr>
                  <w:tcW w:w="1773" w:type="dxa"/>
                </w:tcPr>
                <w:p w14:paraId="12579164" w14:textId="77777777" w:rsidR="004E5A27" w:rsidRPr="00053A5E" w:rsidRDefault="004E5A27" w:rsidP="00F11F77">
                  <w:pPr>
                    <w:spacing w:line="0" w:lineRule="atLeast"/>
                    <w:ind w:right="31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44717455" w14:textId="77777777" w:rsidR="004E5A27" w:rsidRPr="00053A5E" w:rsidRDefault="004E5A27" w:rsidP="00F11F77">
                  <w:pPr>
                    <w:spacing w:line="0" w:lineRule="atLeast"/>
                    <w:ind w:right="31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73" w:type="dxa"/>
                </w:tcPr>
                <w:p w14:paraId="4F88B3E6" w14:textId="77777777" w:rsidR="004E5A27" w:rsidRPr="00053A5E" w:rsidRDefault="004E5A27" w:rsidP="00F11F77">
                  <w:pPr>
                    <w:spacing w:line="0" w:lineRule="atLeast"/>
                    <w:ind w:right="31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73" w:type="dxa"/>
                </w:tcPr>
                <w:p w14:paraId="4A6A6249" w14:textId="77777777" w:rsidR="004E5A27" w:rsidRPr="00053A5E" w:rsidRDefault="004E5A27" w:rsidP="00F11F77">
                  <w:pPr>
                    <w:spacing w:line="0" w:lineRule="atLeast"/>
                    <w:ind w:right="3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53A5E" w:rsidRPr="00053A5E" w14:paraId="602699E8" w14:textId="77777777" w:rsidTr="00020D20">
              <w:trPr>
                <w:trHeight w:val="709"/>
              </w:trPr>
              <w:tc>
                <w:tcPr>
                  <w:tcW w:w="2117" w:type="dxa"/>
                  <w:tcBorders>
                    <w:tl2br w:val="nil"/>
                  </w:tcBorders>
                  <w:vAlign w:val="center"/>
                </w:tcPr>
                <w:p w14:paraId="0F401EBF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jc w:val="center"/>
                    <w:textAlignment w:val="baseline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73" w:type="dxa"/>
                  <w:tcBorders>
                    <w:tl2br w:val="nil"/>
                  </w:tcBorders>
                  <w:vAlign w:val="center"/>
                </w:tcPr>
                <w:p w14:paraId="29E8386A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textAlignment w:val="baseline"/>
                    <w:rPr>
                      <w:rFonts w:ascii="標楷體" w:eastAsia="標楷體" w:hAnsi="標楷體"/>
                      <w:kern w:val="0"/>
                      <w:highlight w:val="yellow"/>
                    </w:rPr>
                  </w:pPr>
                </w:p>
              </w:tc>
              <w:tc>
                <w:tcPr>
                  <w:tcW w:w="1773" w:type="dxa"/>
                  <w:tcBorders>
                    <w:tl2br w:val="nil"/>
                  </w:tcBorders>
                  <w:vAlign w:val="center"/>
                </w:tcPr>
                <w:p w14:paraId="4CC908BC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textAlignment w:val="baseline"/>
                    <w:rPr>
                      <w:rFonts w:ascii="標楷體" w:eastAsia="標楷體" w:hAnsi="標楷體"/>
                      <w:kern w:val="0"/>
                      <w:highlight w:val="yellow"/>
                    </w:rPr>
                  </w:pPr>
                </w:p>
              </w:tc>
              <w:tc>
                <w:tcPr>
                  <w:tcW w:w="1773" w:type="dxa"/>
                  <w:tcBorders>
                    <w:tl2br w:val="nil"/>
                  </w:tcBorders>
                  <w:vAlign w:val="center"/>
                </w:tcPr>
                <w:p w14:paraId="5760E00C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textAlignment w:val="baseline"/>
                    <w:rPr>
                      <w:rFonts w:ascii="標楷體" w:eastAsia="標楷體" w:hAnsi="標楷體"/>
                      <w:kern w:val="0"/>
                      <w:highlight w:val="yellow"/>
                    </w:rPr>
                  </w:pPr>
                </w:p>
              </w:tc>
              <w:tc>
                <w:tcPr>
                  <w:tcW w:w="1773" w:type="dxa"/>
                  <w:tcBorders>
                    <w:tl2br w:val="nil"/>
                  </w:tcBorders>
                  <w:vAlign w:val="center"/>
                </w:tcPr>
                <w:p w14:paraId="3A801EB3" w14:textId="77777777" w:rsidR="004E5A27" w:rsidRPr="00053A5E" w:rsidRDefault="004E5A27" w:rsidP="00F11F77">
                  <w:pPr>
                    <w:adjustRightInd w:val="0"/>
                    <w:spacing w:line="0" w:lineRule="atLeast"/>
                    <w:ind w:right="31"/>
                    <w:textAlignment w:val="baseline"/>
                    <w:rPr>
                      <w:rFonts w:ascii="標楷體" w:eastAsia="標楷體" w:hAnsi="標楷體"/>
                      <w:kern w:val="0"/>
                      <w:highlight w:val="yellow"/>
                    </w:rPr>
                  </w:pPr>
                </w:p>
              </w:tc>
            </w:tr>
          </w:tbl>
          <w:p w14:paraId="43EB542A" w14:textId="77777777" w:rsidR="004E5A27" w:rsidRPr="00053A5E" w:rsidRDefault="004E5A27" w:rsidP="00F11F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ED72480" w14:textId="79CB636B" w:rsidR="00020D20" w:rsidRPr="00BF4891" w:rsidRDefault="00D05FC7" w:rsidP="00D05FC7">
      <w:pPr>
        <w:rPr>
          <w:rFonts w:ascii="標楷體" w:eastAsia="標楷體" w:hAnsi="標楷體"/>
          <w:sz w:val="28"/>
          <w:szCs w:val="32"/>
        </w:rPr>
      </w:pPr>
      <w:r w:rsidRPr="00BF4891">
        <w:rPr>
          <w:rFonts w:ascii="標楷體" w:eastAsia="標楷體" w:hAnsi="標楷體" w:hint="eastAsia"/>
          <w:sz w:val="28"/>
          <w:szCs w:val="32"/>
        </w:rPr>
        <w:t>附件：教學簡報、學習單</w:t>
      </w:r>
      <w:r w:rsidR="00BF4891" w:rsidRPr="00BF4891">
        <w:rPr>
          <w:rFonts w:ascii="標楷體" w:eastAsia="標楷體" w:hAnsi="標楷體" w:hint="eastAsia"/>
          <w:sz w:val="28"/>
          <w:szCs w:val="32"/>
        </w:rPr>
        <w:t>。</w:t>
      </w:r>
      <w:r w:rsidR="00BF4891" w:rsidRPr="00BF4891">
        <w:rPr>
          <w:rFonts w:ascii="標楷體" w:eastAsia="標楷體" w:hAnsi="標楷體"/>
          <w:sz w:val="28"/>
          <w:szCs w:val="32"/>
        </w:rPr>
        <w:br/>
      </w:r>
      <w:r w:rsidR="00BF4891" w:rsidRPr="00BF4891">
        <w:rPr>
          <w:rFonts w:ascii="標楷體" w:eastAsia="標楷體" w:hAnsi="標楷體" w:hint="eastAsia"/>
          <w:sz w:val="28"/>
          <w:szCs w:val="32"/>
        </w:rPr>
        <w:t xml:space="preserve">     </w:t>
      </w:r>
      <w:r w:rsidR="007A5430" w:rsidRPr="00BF4891">
        <w:rPr>
          <w:rFonts w:ascii="標楷體" w:eastAsia="標楷體" w:hAnsi="標楷體" w:hint="eastAsia"/>
          <w:sz w:val="28"/>
          <w:szCs w:val="32"/>
        </w:rPr>
        <w:t>(</w:t>
      </w:r>
      <w:r w:rsidR="00BF4891" w:rsidRPr="00BF4891">
        <w:rPr>
          <w:rFonts w:ascii="標楷體" w:eastAsia="標楷體" w:hAnsi="標楷體" w:hint="eastAsia"/>
          <w:sz w:val="28"/>
          <w:szCs w:val="32"/>
        </w:rPr>
        <w:t>※須</w:t>
      </w:r>
      <w:r w:rsidR="007A5430" w:rsidRPr="00BF4891">
        <w:rPr>
          <w:rFonts w:ascii="標楷體" w:eastAsia="標楷體" w:hAnsi="標楷體" w:hint="eastAsia"/>
          <w:sz w:val="28"/>
          <w:szCs w:val="32"/>
        </w:rPr>
        <w:t>提供教學簡報</w:t>
      </w:r>
      <w:r w:rsidR="003B1C21" w:rsidRPr="00BF4891">
        <w:rPr>
          <w:rFonts w:ascii="標楷體" w:eastAsia="標楷體" w:hAnsi="標楷體" w:hint="eastAsia"/>
          <w:sz w:val="28"/>
          <w:szCs w:val="32"/>
        </w:rPr>
        <w:t>或</w:t>
      </w:r>
      <w:r w:rsidR="007A5430" w:rsidRPr="00BF4891">
        <w:rPr>
          <w:rFonts w:ascii="標楷體" w:eastAsia="標楷體" w:hAnsi="標楷體" w:hint="eastAsia"/>
          <w:sz w:val="28"/>
          <w:szCs w:val="32"/>
        </w:rPr>
        <w:t>學習單</w:t>
      </w:r>
      <w:r w:rsidR="003B1C21" w:rsidRPr="00BF4891">
        <w:rPr>
          <w:rFonts w:ascii="標楷體" w:eastAsia="標楷體" w:hAnsi="標楷體" w:hint="eastAsia"/>
          <w:sz w:val="28"/>
          <w:szCs w:val="32"/>
        </w:rPr>
        <w:t>PDF檔</w:t>
      </w:r>
      <w:r w:rsidR="00C53071" w:rsidRPr="00BF4891">
        <w:rPr>
          <w:rFonts w:ascii="標楷體" w:eastAsia="標楷體" w:hAnsi="標楷體" w:hint="eastAsia"/>
          <w:sz w:val="28"/>
          <w:szCs w:val="32"/>
        </w:rPr>
        <w:t>，可二擇</w:t>
      </w:r>
      <w:proofErr w:type="gramStart"/>
      <w:r w:rsidR="00C53071" w:rsidRPr="00BF4891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C53071" w:rsidRPr="00BF4891">
        <w:rPr>
          <w:rFonts w:ascii="標楷體" w:eastAsia="標楷體" w:hAnsi="標楷體" w:hint="eastAsia"/>
          <w:sz w:val="28"/>
          <w:szCs w:val="32"/>
        </w:rPr>
        <w:t>或兩者都提供</w:t>
      </w:r>
      <w:r w:rsidR="007A5430" w:rsidRPr="00BF4891">
        <w:rPr>
          <w:rFonts w:ascii="標楷體" w:eastAsia="標楷體" w:hAnsi="標楷體" w:hint="eastAsia"/>
          <w:sz w:val="28"/>
          <w:szCs w:val="32"/>
        </w:rPr>
        <w:t>)</w:t>
      </w:r>
    </w:p>
    <w:p w14:paraId="0070333E" w14:textId="6873453F" w:rsidR="005961DB" w:rsidRPr="00053A5E" w:rsidRDefault="005961DB" w:rsidP="00D05FC7">
      <w:pPr>
        <w:rPr>
          <w:rFonts w:ascii="標楷體" w:eastAsia="標楷體" w:hAnsi="標楷體"/>
        </w:rPr>
      </w:pPr>
    </w:p>
    <w:p w14:paraId="4EBACEEE" w14:textId="197FB47A" w:rsidR="00E828E0" w:rsidRPr="00053A5E" w:rsidRDefault="00E828E0" w:rsidP="00070EE0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sectPr w:rsidR="00E828E0" w:rsidRPr="00053A5E" w:rsidSect="00CD6762">
      <w:footerReference w:type="even" r:id="rId8"/>
      <w:footerReference w:type="default" r:id="rId9"/>
      <w:pgSz w:w="11906" w:h="16838"/>
      <w:pgMar w:top="1134" w:right="1134" w:bottom="1134" w:left="1134" w:header="851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58530" w14:textId="77777777" w:rsidR="00C86ECE" w:rsidRDefault="00C86ECE">
      <w:r>
        <w:separator/>
      </w:r>
    </w:p>
  </w:endnote>
  <w:endnote w:type="continuationSeparator" w:id="0">
    <w:p w14:paraId="2A637181" w14:textId="77777777" w:rsidR="00C86ECE" w:rsidRDefault="00C86ECE">
      <w:r>
        <w:continuationSeparator/>
      </w:r>
    </w:p>
  </w:endnote>
  <w:endnote w:type="continuationNotice" w:id="1">
    <w:p w14:paraId="3A33A7D8" w14:textId="77777777" w:rsidR="00C86ECE" w:rsidRDefault="00C86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icrosoft JhengHei UI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CCE6" w14:textId="77777777" w:rsidR="00020D20" w:rsidRDefault="00020D20" w:rsidP="00920E2B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49E97DCE" w14:textId="77777777" w:rsidR="00020D20" w:rsidRDefault="00020D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36735"/>
      <w:docPartObj>
        <w:docPartGallery w:val="Page Numbers (Bottom of Page)"/>
        <w:docPartUnique/>
      </w:docPartObj>
    </w:sdtPr>
    <w:sdtEndPr/>
    <w:sdtContent>
      <w:p w14:paraId="41497D0C" w14:textId="31C484CC" w:rsidR="00D6323D" w:rsidRDefault="00D6323D">
        <w:pPr>
          <w:pStyle w:val="aa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47" w:rsidRPr="00156447">
          <w:rPr>
            <w:noProof/>
            <w:lang w:val="zh-TW"/>
          </w:rPr>
          <w:t>4</w:t>
        </w:r>
        <w:r>
          <w:fldChar w:fldCharType="end"/>
        </w:r>
      </w:p>
    </w:sdtContent>
  </w:sdt>
  <w:p w14:paraId="3A47B6C3" w14:textId="77777777" w:rsidR="00020D20" w:rsidRDefault="00020D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E617" w14:textId="77777777" w:rsidR="00C86ECE" w:rsidRDefault="00C86ECE">
      <w:r>
        <w:separator/>
      </w:r>
    </w:p>
  </w:footnote>
  <w:footnote w:type="continuationSeparator" w:id="0">
    <w:p w14:paraId="067EE01A" w14:textId="77777777" w:rsidR="00C86ECE" w:rsidRDefault="00C86ECE">
      <w:r>
        <w:continuationSeparator/>
      </w:r>
    </w:p>
  </w:footnote>
  <w:footnote w:type="continuationNotice" w:id="1">
    <w:p w14:paraId="4C7D3F21" w14:textId="77777777" w:rsidR="00C86ECE" w:rsidRDefault="00C86E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AECFB88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4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D4F65A"/>
    <w:lvl w:ilvl="0">
      <w:start w:val="1"/>
      <w:numFmt w:val="bullet"/>
      <w:pStyle w:val="2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2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5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7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8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9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0" w15:restartNumberingAfterBreak="0">
    <w:nsid w:val="06BC1B05"/>
    <w:multiLevelType w:val="hybridMultilevel"/>
    <w:tmpl w:val="7EDC36D6"/>
    <w:lvl w:ilvl="0" w:tplc="20F0E0B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0DDF54BC"/>
    <w:multiLevelType w:val="hybridMultilevel"/>
    <w:tmpl w:val="EA22B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0F3226B6"/>
    <w:multiLevelType w:val="hybridMultilevel"/>
    <w:tmpl w:val="5B74D4FC"/>
    <w:lvl w:ilvl="0" w:tplc="E34456EE">
      <w:start w:val="1"/>
      <w:numFmt w:val="bullet"/>
      <w:lvlText w:val="l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118714F6"/>
    <w:multiLevelType w:val="hybridMultilevel"/>
    <w:tmpl w:val="34E0E242"/>
    <w:lvl w:ilvl="0" w:tplc="B172011E">
      <w:start w:val="1"/>
      <w:numFmt w:val="ideographDigital"/>
      <w:lvlText w:val="%1、"/>
      <w:lvlJc w:val="left"/>
      <w:pPr>
        <w:ind w:left="764" w:hanging="480"/>
      </w:pPr>
      <w:rPr>
        <w:rFonts w:hint="eastAsia"/>
        <w:b w:val="0"/>
      </w:rPr>
    </w:lvl>
    <w:lvl w:ilvl="1" w:tplc="6A6E7088">
      <w:start w:val="1"/>
      <w:numFmt w:val="taiwaneseCountingThousand"/>
      <w:lvlText w:val="(%2)"/>
      <w:lvlJc w:val="left"/>
      <w:pPr>
        <w:ind w:left="1627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 w15:restartNumberingAfterBreak="0">
    <w:nsid w:val="123B0966"/>
    <w:multiLevelType w:val="hybridMultilevel"/>
    <w:tmpl w:val="623CED50"/>
    <w:lvl w:ilvl="0" w:tplc="339C3F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170E31A3"/>
    <w:multiLevelType w:val="hybridMultilevel"/>
    <w:tmpl w:val="412EE872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1EC40CB5"/>
    <w:multiLevelType w:val="hybridMultilevel"/>
    <w:tmpl w:val="F522D96E"/>
    <w:lvl w:ilvl="0" w:tplc="DDEAF822">
      <w:start w:val="1"/>
      <w:numFmt w:val="decimal"/>
      <w:lvlText w:val="%1."/>
      <w:lvlJc w:val="left"/>
      <w:pPr>
        <w:ind w:left="1920" w:hanging="480"/>
      </w:pPr>
      <w:rPr>
        <w:b w:val="0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25FD192E"/>
    <w:multiLevelType w:val="hybridMultilevel"/>
    <w:tmpl w:val="BBF0552A"/>
    <w:lvl w:ilvl="0" w:tplc="88383D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95561FC"/>
    <w:multiLevelType w:val="hybridMultilevel"/>
    <w:tmpl w:val="D25488D8"/>
    <w:lvl w:ilvl="0" w:tplc="FFFFFFFF">
      <w:start w:val="1"/>
      <w:numFmt w:val="taiwaneseCountingThousand"/>
      <w:lvlText w:val="（%1）"/>
      <w:lvlJc w:val="left"/>
      <w:pPr>
        <w:ind w:left="7917" w:hanging="82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37" w:hanging="480"/>
      </w:pPr>
    </w:lvl>
    <w:lvl w:ilvl="2" w:tplc="FFFFFFFF" w:tentative="1">
      <w:start w:val="1"/>
      <w:numFmt w:val="lowerRoman"/>
      <w:lvlText w:val="%3."/>
      <w:lvlJc w:val="right"/>
      <w:pPr>
        <w:ind w:left="1817" w:hanging="480"/>
      </w:pPr>
    </w:lvl>
    <w:lvl w:ilvl="3" w:tplc="FFFFFFFF" w:tentative="1">
      <w:start w:val="1"/>
      <w:numFmt w:val="decimal"/>
      <w:lvlText w:val="%4."/>
      <w:lvlJc w:val="left"/>
      <w:pPr>
        <w:ind w:left="22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7" w:hanging="480"/>
      </w:pPr>
    </w:lvl>
    <w:lvl w:ilvl="5" w:tplc="FFFFFFFF" w:tentative="1">
      <w:start w:val="1"/>
      <w:numFmt w:val="lowerRoman"/>
      <w:lvlText w:val="%6."/>
      <w:lvlJc w:val="right"/>
      <w:pPr>
        <w:ind w:left="3257" w:hanging="480"/>
      </w:pPr>
    </w:lvl>
    <w:lvl w:ilvl="6" w:tplc="FFFFFFFF" w:tentative="1">
      <w:start w:val="1"/>
      <w:numFmt w:val="decimal"/>
      <w:lvlText w:val="%7."/>
      <w:lvlJc w:val="left"/>
      <w:pPr>
        <w:ind w:left="37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7" w:hanging="480"/>
      </w:pPr>
    </w:lvl>
    <w:lvl w:ilvl="8" w:tplc="FFFFFFFF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29" w15:restartNumberingAfterBreak="0">
    <w:nsid w:val="2CEC220F"/>
    <w:multiLevelType w:val="hybridMultilevel"/>
    <w:tmpl w:val="C298F7F8"/>
    <w:lvl w:ilvl="0" w:tplc="F6EC5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2C44092"/>
    <w:multiLevelType w:val="hybridMultilevel"/>
    <w:tmpl w:val="598EFF6C"/>
    <w:lvl w:ilvl="0" w:tplc="629C633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A760840"/>
    <w:multiLevelType w:val="hybridMultilevel"/>
    <w:tmpl w:val="513E43C4"/>
    <w:lvl w:ilvl="0" w:tplc="443E8F8C">
      <w:start w:val="1"/>
      <w:numFmt w:val="decimal"/>
      <w:lvlText w:val="%1."/>
      <w:lvlJc w:val="left"/>
      <w:pPr>
        <w:ind w:left="192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DB850EC"/>
    <w:multiLevelType w:val="hybridMultilevel"/>
    <w:tmpl w:val="D25488D8"/>
    <w:lvl w:ilvl="0" w:tplc="B030D588">
      <w:start w:val="1"/>
      <w:numFmt w:val="taiwaneseCountingThousand"/>
      <w:lvlText w:val="（%1）"/>
      <w:lvlJc w:val="left"/>
      <w:pPr>
        <w:ind w:left="1611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34" w15:restartNumberingAfterBreak="0">
    <w:nsid w:val="4DC42A04"/>
    <w:multiLevelType w:val="hybridMultilevel"/>
    <w:tmpl w:val="D25488D8"/>
    <w:lvl w:ilvl="0" w:tplc="B030D588">
      <w:start w:val="1"/>
      <w:numFmt w:val="taiwaneseCountingThousand"/>
      <w:lvlText w:val="（%1）"/>
      <w:lvlJc w:val="left"/>
      <w:pPr>
        <w:ind w:left="1611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35" w15:restartNumberingAfterBreak="0">
    <w:nsid w:val="4EB82828"/>
    <w:multiLevelType w:val="hybridMultilevel"/>
    <w:tmpl w:val="BDF0386E"/>
    <w:lvl w:ilvl="0" w:tplc="2660B56E">
      <w:start w:val="1"/>
      <w:numFmt w:val="ideographDigital"/>
      <w:lvlText w:val="%1、"/>
      <w:lvlJc w:val="left"/>
      <w:pPr>
        <w:ind w:left="1027" w:hanging="480"/>
      </w:pPr>
      <w:rPr>
        <w:rFonts w:hint="eastAsia"/>
        <w:b w:val="0"/>
      </w:rPr>
    </w:lvl>
    <w:lvl w:ilvl="1" w:tplc="6A6E7088">
      <w:start w:val="1"/>
      <w:numFmt w:val="taiwaneseCountingThousand"/>
      <w:lvlText w:val="(%2)"/>
      <w:lvlJc w:val="left"/>
      <w:pPr>
        <w:ind w:left="1627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6" w15:restartNumberingAfterBreak="0">
    <w:nsid w:val="4F2A3111"/>
    <w:multiLevelType w:val="hybridMultilevel"/>
    <w:tmpl w:val="3274E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FF07588"/>
    <w:multiLevelType w:val="hybridMultilevel"/>
    <w:tmpl w:val="F77E3AEC"/>
    <w:lvl w:ilvl="0" w:tplc="03C051C4">
      <w:start w:val="1"/>
      <w:numFmt w:val="taiwaneseCountingThousand"/>
      <w:lvlText w:val="（%1）"/>
      <w:lvlJc w:val="left"/>
      <w:pPr>
        <w:ind w:left="7066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367" w:hanging="480"/>
      </w:pPr>
    </w:lvl>
    <w:lvl w:ilvl="2" w:tplc="0409001B" w:tentative="1">
      <w:start w:val="1"/>
      <w:numFmt w:val="lowerRoman"/>
      <w:lvlText w:val="%3."/>
      <w:lvlJc w:val="right"/>
      <w:pPr>
        <w:ind w:left="6847" w:hanging="480"/>
      </w:pPr>
    </w:lvl>
    <w:lvl w:ilvl="3" w:tplc="0409000F" w:tentative="1">
      <w:start w:val="1"/>
      <w:numFmt w:val="decimal"/>
      <w:lvlText w:val="%4."/>
      <w:lvlJc w:val="left"/>
      <w:pPr>
        <w:ind w:left="7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7" w:hanging="480"/>
      </w:pPr>
    </w:lvl>
    <w:lvl w:ilvl="5" w:tplc="0409001B" w:tentative="1">
      <w:start w:val="1"/>
      <w:numFmt w:val="lowerRoman"/>
      <w:lvlText w:val="%6."/>
      <w:lvlJc w:val="right"/>
      <w:pPr>
        <w:ind w:left="8287" w:hanging="480"/>
      </w:pPr>
    </w:lvl>
    <w:lvl w:ilvl="6" w:tplc="0409000F" w:tentative="1">
      <w:start w:val="1"/>
      <w:numFmt w:val="decimal"/>
      <w:lvlText w:val="%7."/>
      <w:lvlJc w:val="left"/>
      <w:pPr>
        <w:ind w:left="8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47" w:hanging="480"/>
      </w:pPr>
    </w:lvl>
    <w:lvl w:ilvl="8" w:tplc="0409001B" w:tentative="1">
      <w:start w:val="1"/>
      <w:numFmt w:val="lowerRoman"/>
      <w:lvlText w:val="%9."/>
      <w:lvlJc w:val="right"/>
      <w:pPr>
        <w:ind w:left="9727" w:hanging="480"/>
      </w:pPr>
    </w:lvl>
  </w:abstractNum>
  <w:abstractNum w:abstractNumId="38" w15:restartNumberingAfterBreak="0">
    <w:nsid w:val="5ED272ED"/>
    <w:multiLevelType w:val="hybridMultilevel"/>
    <w:tmpl w:val="89C4B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AC1AAD"/>
    <w:multiLevelType w:val="hybridMultilevel"/>
    <w:tmpl w:val="04BE3DBE"/>
    <w:lvl w:ilvl="0" w:tplc="E4460AB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FD4C24"/>
    <w:multiLevelType w:val="hybridMultilevel"/>
    <w:tmpl w:val="7BE09EF6"/>
    <w:lvl w:ilvl="0" w:tplc="E4460AB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C54671"/>
    <w:multiLevelType w:val="hybridMultilevel"/>
    <w:tmpl w:val="8EE6811E"/>
    <w:lvl w:ilvl="0" w:tplc="C03EC0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5008EF"/>
    <w:multiLevelType w:val="hybridMultilevel"/>
    <w:tmpl w:val="D25488D8"/>
    <w:lvl w:ilvl="0" w:tplc="B030D588">
      <w:start w:val="1"/>
      <w:numFmt w:val="taiwaneseCountingThousand"/>
      <w:lvlText w:val="（%1）"/>
      <w:lvlJc w:val="left"/>
      <w:pPr>
        <w:ind w:left="834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3" w15:restartNumberingAfterBreak="0">
    <w:nsid w:val="70D97C33"/>
    <w:multiLevelType w:val="multilevel"/>
    <w:tmpl w:val="2AE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981F17"/>
    <w:multiLevelType w:val="hybridMultilevel"/>
    <w:tmpl w:val="564E5792"/>
    <w:lvl w:ilvl="0" w:tplc="B6D47A5A">
      <w:start w:val="1"/>
      <w:numFmt w:val="decimal"/>
      <w:lvlText w:val="(%1)"/>
      <w:lvlJc w:val="left"/>
      <w:pPr>
        <w:ind w:left="2280" w:hanging="36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41"/>
  </w:num>
  <w:num w:numId="5">
    <w:abstractNumId w:val="27"/>
  </w:num>
  <w:num w:numId="6">
    <w:abstractNumId w:val="23"/>
  </w:num>
  <w:num w:numId="7">
    <w:abstractNumId w:val="42"/>
  </w:num>
  <w:num w:numId="8">
    <w:abstractNumId w:val="37"/>
  </w:num>
  <w:num w:numId="9">
    <w:abstractNumId w:val="33"/>
  </w:num>
  <w:num w:numId="10">
    <w:abstractNumId w:val="31"/>
  </w:num>
  <w:num w:numId="11">
    <w:abstractNumId w:val="34"/>
  </w:num>
  <w:num w:numId="12">
    <w:abstractNumId w:val="35"/>
  </w:num>
  <w:num w:numId="13">
    <w:abstractNumId w:val="25"/>
  </w:num>
  <w:num w:numId="14">
    <w:abstractNumId w:val="26"/>
  </w:num>
  <w:num w:numId="15">
    <w:abstractNumId w:val="20"/>
  </w:num>
  <w:num w:numId="16">
    <w:abstractNumId w:val="36"/>
  </w:num>
  <w:num w:numId="17">
    <w:abstractNumId w:val="28"/>
  </w:num>
  <w:num w:numId="18">
    <w:abstractNumId w:val="30"/>
  </w:num>
  <w:num w:numId="19">
    <w:abstractNumId w:val="43"/>
  </w:num>
  <w:num w:numId="20">
    <w:abstractNumId w:val="40"/>
  </w:num>
  <w:num w:numId="21">
    <w:abstractNumId w:val="39"/>
  </w:num>
  <w:num w:numId="22">
    <w:abstractNumId w:val="22"/>
  </w:num>
  <w:num w:numId="23">
    <w:abstractNumId w:val="21"/>
  </w:num>
  <w:num w:numId="24">
    <w:abstractNumId w:val="38"/>
  </w:num>
  <w:num w:numId="25">
    <w:abstractNumId w:val="29"/>
  </w:num>
  <w:num w:numId="26">
    <w:abstractNumId w:val="44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szQ2NTU0NDQ1MTFQ0lEKTi0uzszPAykwrgUAtc6XGiwAAAA="/>
  </w:docVars>
  <w:rsids>
    <w:rsidRoot w:val="00303EC3"/>
    <w:rsid w:val="000001E4"/>
    <w:rsid w:val="00000904"/>
    <w:rsid w:val="00001377"/>
    <w:rsid w:val="00004CCB"/>
    <w:rsid w:val="00005654"/>
    <w:rsid w:val="00005B06"/>
    <w:rsid w:val="00007383"/>
    <w:rsid w:val="0001035A"/>
    <w:rsid w:val="0001291D"/>
    <w:rsid w:val="00014234"/>
    <w:rsid w:val="00014809"/>
    <w:rsid w:val="0001643D"/>
    <w:rsid w:val="00017A29"/>
    <w:rsid w:val="00020D20"/>
    <w:rsid w:val="0002172D"/>
    <w:rsid w:val="0002174D"/>
    <w:rsid w:val="00024CA6"/>
    <w:rsid w:val="00034491"/>
    <w:rsid w:val="00035E74"/>
    <w:rsid w:val="00037F44"/>
    <w:rsid w:val="00040169"/>
    <w:rsid w:val="0004043B"/>
    <w:rsid w:val="00040FF8"/>
    <w:rsid w:val="00041EC0"/>
    <w:rsid w:val="00042007"/>
    <w:rsid w:val="00050879"/>
    <w:rsid w:val="00051696"/>
    <w:rsid w:val="000516BC"/>
    <w:rsid w:val="00052661"/>
    <w:rsid w:val="0005306C"/>
    <w:rsid w:val="00053A5E"/>
    <w:rsid w:val="00054024"/>
    <w:rsid w:val="00054C38"/>
    <w:rsid w:val="000553C7"/>
    <w:rsid w:val="000609F9"/>
    <w:rsid w:val="00061697"/>
    <w:rsid w:val="00063295"/>
    <w:rsid w:val="00063F31"/>
    <w:rsid w:val="000642CB"/>
    <w:rsid w:val="000668B9"/>
    <w:rsid w:val="00066D59"/>
    <w:rsid w:val="00067881"/>
    <w:rsid w:val="00067AD5"/>
    <w:rsid w:val="00067CAD"/>
    <w:rsid w:val="00070EE0"/>
    <w:rsid w:val="00074B4C"/>
    <w:rsid w:val="00074D64"/>
    <w:rsid w:val="00075689"/>
    <w:rsid w:val="00077135"/>
    <w:rsid w:val="00080EE9"/>
    <w:rsid w:val="00082BC0"/>
    <w:rsid w:val="00083C14"/>
    <w:rsid w:val="00083CC0"/>
    <w:rsid w:val="0008541F"/>
    <w:rsid w:val="0008753F"/>
    <w:rsid w:val="00092552"/>
    <w:rsid w:val="000942CE"/>
    <w:rsid w:val="000A0347"/>
    <w:rsid w:val="000A20C0"/>
    <w:rsid w:val="000A3263"/>
    <w:rsid w:val="000A6FF2"/>
    <w:rsid w:val="000A7BA1"/>
    <w:rsid w:val="000B1D35"/>
    <w:rsid w:val="000B55B5"/>
    <w:rsid w:val="000B6D07"/>
    <w:rsid w:val="000B75A6"/>
    <w:rsid w:val="000B78C9"/>
    <w:rsid w:val="000C1071"/>
    <w:rsid w:val="000C1346"/>
    <w:rsid w:val="000C22EE"/>
    <w:rsid w:val="000C2C06"/>
    <w:rsid w:val="000D06FF"/>
    <w:rsid w:val="000D43A9"/>
    <w:rsid w:val="000D4DAC"/>
    <w:rsid w:val="000D4F76"/>
    <w:rsid w:val="000D7D96"/>
    <w:rsid w:val="000E0334"/>
    <w:rsid w:val="000E0737"/>
    <w:rsid w:val="000E1E6D"/>
    <w:rsid w:val="000E2C99"/>
    <w:rsid w:val="000E3BDD"/>
    <w:rsid w:val="000E4E91"/>
    <w:rsid w:val="000E51D6"/>
    <w:rsid w:val="000E542F"/>
    <w:rsid w:val="000E5DD6"/>
    <w:rsid w:val="000F043A"/>
    <w:rsid w:val="000F1505"/>
    <w:rsid w:val="000F196F"/>
    <w:rsid w:val="000F2449"/>
    <w:rsid w:val="000F2701"/>
    <w:rsid w:val="000F2C51"/>
    <w:rsid w:val="000F2FAA"/>
    <w:rsid w:val="000F3B49"/>
    <w:rsid w:val="000F41D1"/>
    <w:rsid w:val="00102650"/>
    <w:rsid w:val="0010273D"/>
    <w:rsid w:val="00104251"/>
    <w:rsid w:val="00104D9D"/>
    <w:rsid w:val="00106138"/>
    <w:rsid w:val="00106793"/>
    <w:rsid w:val="0010777B"/>
    <w:rsid w:val="0011176D"/>
    <w:rsid w:val="001128FF"/>
    <w:rsid w:val="00113627"/>
    <w:rsid w:val="0012051E"/>
    <w:rsid w:val="001218BD"/>
    <w:rsid w:val="00126697"/>
    <w:rsid w:val="00126F5F"/>
    <w:rsid w:val="001300F0"/>
    <w:rsid w:val="0013053C"/>
    <w:rsid w:val="0013053E"/>
    <w:rsid w:val="00131B4B"/>
    <w:rsid w:val="00132EE3"/>
    <w:rsid w:val="00133B80"/>
    <w:rsid w:val="001353F1"/>
    <w:rsid w:val="00136266"/>
    <w:rsid w:val="00137AD8"/>
    <w:rsid w:val="001403E9"/>
    <w:rsid w:val="001407C6"/>
    <w:rsid w:val="00143EAD"/>
    <w:rsid w:val="0014480A"/>
    <w:rsid w:val="00150254"/>
    <w:rsid w:val="00151F88"/>
    <w:rsid w:val="00155C7F"/>
    <w:rsid w:val="00156447"/>
    <w:rsid w:val="001578FA"/>
    <w:rsid w:val="00160616"/>
    <w:rsid w:val="00163E26"/>
    <w:rsid w:val="00166F10"/>
    <w:rsid w:val="00167954"/>
    <w:rsid w:val="00170AF6"/>
    <w:rsid w:val="0017122C"/>
    <w:rsid w:val="0017157B"/>
    <w:rsid w:val="0017277F"/>
    <w:rsid w:val="001803C5"/>
    <w:rsid w:val="00182B9A"/>
    <w:rsid w:val="0018376C"/>
    <w:rsid w:val="00183E48"/>
    <w:rsid w:val="00186FD5"/>
    <w:rsid w:val="00187A19"/>
    <w:rsid w:val="00191E03"/>
    <w:rsid w:val="00196CD7"/>
    <w:rsid w:val="001970CC"/>
    <w:rsid w:val="001A22CB"/>
    <w:rsid w:val="001A73B3"/>
    <w:rsid w:val="001B2CD7"/>
    <w:rsid w:val="001B30B4"/>
    <w:rsid w:val="001C13F5"/>
    <w:rsid w:val="001C2856"/>
    <w:rsid w:val="001C5ADC"/>
    <w:rsid w:val="001C6DB0"/>
    <w:rsid w:val="001C72EF"/>
    <w:rsid w:val="001C79CF"/>
    <w:rsid w:val="001C7B1B"/>
    <w:rsid w:val="001D24A0"/>
    <w:rsid w:val="001D4DC7"/>
    <w:rsid w:val="001D60E2"/>
    <w:rsid w:val="001D64E9"/>
    <w:rsid w:val="001E26D4"/>
    <w:rsid w:val="001E689B"/>
    <w:rsid w:val="001F09D9"/>
    <w:rsid w:val="001F1267"/>
    <w:rsid w:val="001F1DC8"/>
    <w:rsid w:val="001F3DEB"/>
    <w:rsid w:val="0020184D"/>
    <w:rsid w:val="00202C9B"/>
    <w:rsid w:val="00203592"/>
    <w:rsid w:val="00203DF6"/>
    <w:rsid w:val="00207423"/>
    <w:rsid w:val="0021047D"/>
    <w:rsid w:val="00210A71"/>
    <w:rsid w:val="00213FC1"/>
    <w:rsid w:val="00215110"/>
    <w:rsid w:val="00215E40"/>
    <w:rsid w:val="00217E66"/>
    <w:rsid w:val="002208AF"/>
    <w:rsid w:val="002216EF"/>
    <w:rsid w:val="00222BE0"/>
    <w:rsid w:val="00223087"/>
    <w:rsid w:val="0022436B"/>
    <w:rsid w:val="00224C71"/>
    <w:rsid w:val="00226E80"/>
    <w:rsid w:val="00230096"/>
    <w:rsid w:val="0023148F"/>
    <w:rsid w:val="002321C8"/>
    <w:rsid w:val="002323D2"/>
    <w:rsid w:val="002333F2"/>
    <w:rsid w:val="00236F6A"/>
    <w:rsid w:val="0024054B"/>
    <w:rsid w:val="0024340D"/>
    <w:rsid w:val="002448CC"/>
    <w:rsid w:val="002469EC"/>
    <w:rsid w:val="002470BA"/>
    <w:rsid w:val="0025218F"/>
    <w:rsid w:val="0025340C"/>
    <w:rsid w:val="00253816"/>
    <w:rsid w:val="00254B06"/>
    <w:rsid w:val="0025522E"/>
    <w:rsid w:val="0026035B"/>
    <w:rsid w:val="0026110A"/>
    <w:rsid w:val="002629B3"/>
    <w:rsid w:val="002643CA"/>
    <w:rsid w:val="00265D33"/>
    <w:rsid w:val="002675BE"/>
    <w:rsid w:val="002701FE"/>
    <w:rsid w:val="00270BAC"/>
    <w:rsid w:val="00272CBB"/>
    <w:rsid w:val="00272E24"/>
    <w:rsid w:val="00274B9D"/>
    <w:rsid w:val="002752B0"/>
    <w:rsid w:val="00276326"/>
    <w:rsid w:val="00277D78"/>
    <w:rsid w:val="002802C2"/>
    <w:rsid w:val="0028083F"/>
    <w:rsid w:val="00281321"/>
    <w:rsid w:val="0028392B"/>
    <w:rsid w:val="002851CE"/>
    <w:rsid w:val="00285242"/>
    <w:rsid w:val="00290CBA"/>
    <w:rsid w:val="0029361A"/>
    <w:rsid w:val="002948EB"/>
    <w:rsid w:val="002953F7"/>
    <w:rsid w:val="00295A27"/>
    <w:rsid w:val="00295C2C"/>
    <w:rsid w:val="00295CD3"/>
    <w:rsid w:val="00296E2E"/>
    <w:rsid w:val="002977A5"/>
    <w:rsid w:val="00297EF7"/>
    <w:rsid w:val="002A1B89"/>
    <w:rsid w:val="002A4B7E"/>
    <w:rsid w:val="002A568B"/>
    <w:rsid w:val="002B03C3"/>
    <w:rsid w:val="002B407A"/>
    <w:rsid w:val="002B539C"/>
    <w:rsid w:val="002B78A0"/>
    <w:rsid w:val="002C18E3"/>
    <w:rsid w:val="002C26B9"/>
    <w:rsid w:val="002C430B"/>
    <w:rsid w:val="002D1B90"/>
    <w:rsid w:val="002D1BE4"/>
    <w:rsid w:val="002D30AF"/>
    <w:rsid w:val="002D4AF8"/>
    <w:rsid w:val="002D5EEC"/>
    <w:rsid w:val="002E055A"/>
    <w:rsid w:val="002E2E69"/>
    <w:rsid w:val="002E4188"/>
    <w:rsid w:val="002E4B31"/>
    <w:rsid w:val="002E5882"/>
    <w:rsid w:val="002E5ABC"/>
    <w:rsid w:val="002E6521"/>
    <w:rsid w:val="002F03AD"/>
    <w:rsid w:val="002F06A4"/>
    <w:rsid w:val="002F0DBD"/>
    <w:rsid w:val="002F19FD"/>
    <w:rsid w:val="002F20C8"/>
    <w:rsid w:val="002F66BC"/>
    <w:rsid w:val="002F7F9A"/>
    <w:rsid w:val="00301CEA"/>
    <w:rsid w:val="00303070"/>
    <w:rsid w:val="00303EC3"/>
    <w:rsid w:val="00303F5D"/>
    <w:rsid w:val="003065D0"/>
    <w:rsid w:val="00307B69"/>
    <w:rsid w:val="003105EE"/>
    <w:rsid w:val="003112D4"/>
    <w:rsid w:val="00313DDB"/>
    <w:rsid w:val="003176F7"/>
    <w:rsid w:val="00323624"/>
    <w:rsid w:val="003236BB"/>
    <w:rsid w:val="00324498"/>
    <w:rsid w:val="0032508D"/>
    <w:rsid w:val="003325E9"/>
    <w:rsid w:val="00333321"/>
    <w:rsid w:val="00333AEC"/>
    <w:rsid w:val="003340F5"/>
    <w:rsid w:val="00334387"/>
    <w:rsid w:val="00334EFD"/>
    <w:rsid w:val="00335972"/>
    <w:rsid w:val="00337DDE"/>
    <w:rsid w:val="003411AC"/>
    <w:rsid w:val="003417FE"/>
    <w:rsid w:val="00341915"/>
    <w:rsid w:val="0034202F"/>
    <w:rsid w:val="003457C4"/>
    <w:rsid w:val="00346F8B"/>
    <w:rsid w:val="003474AC"/>
    <w:rsid w:val="00350806"/>
    <w:rsid w:val="00352CCD"/>
    <w:rsid w:val="00353B6C"/>
    <w:rsid w:val="00354F7B"/>
    <w:rsid w:val="0035621C"/>
    <w:rsid w:val="00357756"/>
    <w:rsid w:val="00364D0A"/>
    <w:rsid w:val="003655FA"/>
    <w:rsid w:val="00365AA2"/>
    <w:rsid w:val="00366937"/>
    <w:rsid w:val="00371E20"/>
    <w:rsid w:val="00371E62"/>
    <w:rsid w:val="003720CD"/>
    <w:rsid w:val="003741DD"/>
    <w:rsid w:val="00374880"/>
    <w:rsid w:val="00374CDE"/>
    <w:rsid w:val="00381202"/>
    <w:rsid w:val="0038191C"/>
    <w:rsid w:val="00383B0F"/>
    <w:rsid w:val="00383F20"/>
    <w:rsid w:val="00383F9B"/>
    <w:rsid w:val="0038769B"/>
    <w:rsid w:val="00390442"/>
    <w:rsid w:val="003951D1"/>
    <w:rsid w:val="0039695F"/>
    <w:rsid w:val="003978C0"/>
    <w:rsid w:val="003A0A77"/>
    <w:rsid w:val="003A515E"/>
    <w:rsid w:val="003A737D"/>
    <w:rsid w:val="003A7684"/>
    <w:rsid w:val="003B1C21"/>
    <w:rsid w:val="003B58F5"/>
    <w:rsid w:val="003B7F1C"/>
    <w:rsid w:val="003C069C"/>
    <w:rsid w:val="003C115C"/>
    <w:rsid w:val="003C6DAD"/>
    <w:rsid w:val="003D189F"/>
    <w:rsid w:val="003D1F86"/>
    <w:rsid w:val="003D42B6"/>
    <w:rsid w:val="003D6FCA"/>
    <w:rsid w:val="003D7597"/>
    <w:rsid w:val="003E02C1"/>
    <w:rsid w:val="003E20A4"/>
    <w:rsid w:val="003E39E5"/>
    <w:rsid w:val="003E6DC4"/>
    <w:rsid w:val="003F21EB"/>
    <w:rsid w:val="003F242A"/>
    <w:rsid w:val="003F3B5A"/>
    <w:rsid w:val="00402DE6"/>
    <w:rsid w:val="00406604"/>
    <w:rsid w:val="00406B92"/>
    <w:rsid w:val="00406C60"/>
    <w:rsid w:val="0041027F"/>
    <w:rsid w:val="00412F41"/>
    <w:rsid w:val="004140FB"/>
    <w:rsid w:val="00415EF4"/>
    <w:rsid w:val="004166A3"/>
    <w:rsid w:val="00417BED"/>
    <w:rsid w:val="00425D42"/>
    <w:rsid w:val="004279E5"/>
    <w:rsid w:val="00431DD5"/>
    <w:rsid w:val="00434288"/>
    <w:rsid w:val="004403BC"/>
    <w:rsid w:val="00441F89"/>
    <w:rsid w:val="004420D3"/>
    <w:rsid w:val="004427FF"/>
    <w:rsid w:val="004431FC"/>
    <w:rsid w:val="004653E4"/>
    <w:rsid w:val="0046713A"/>
    <w:rsid w:val="00467E40"/>
    <w:rsid w:val="00470F28"/>
    <w:rsid w:val="00471D29"/>
    <w:rsid w:val="00473D9B"/>
    <w:rsid w:val="00474F2B"/>
    <w:rsid w:val="00476BF7"/>
    <w:rsid w:val="00477637"/>
    <w:rsid w:val="0048361A"/>
    <w:rsid w:val="00484237"/>
    <w:rsid w:val="00485855"/>
    <w:rsid w:val="004878B6"/>
    <w:rsid w:val="00487A88"/>
    <w:rsid w:val="0049073C"/>
    <w:rsid w:val="00490F3D"/>
    <w:rsid w:val="00494CCD"/>
    <w:rsid w:val="00495F9B"/>
    <w:rsid w:val="0049660B"/>
    <w:rsid w:val="00496860"/>
    <w:rsid w:val="004B1ECC"/>
    <w:rsid w:val="004B3021"/>
    <w:rsid w:val="004B3BCD"/>
    <w:rsid w:val="004B4592"/>
    <w:rsid w:val="004B589A"/>
    <w:rsid w:val="004B646E"/>
    <w:rsid w:val="004C07D1"/>
    <w:rsid w:val="004C424E"/>
    <w:rsid w:val="004C42D5"/>
    <w:rsid w:val="004C4C51"/>
    <w:rsid w:val="004C682E"/>
    <w:rsid w:val="004C7176"/>
    <w:rsid w:val="004E0911"/>
    <w:rsid w:val="004E20F8"/>
    <w:rsid w:val="004E21A5"/>
    <w:rsid w:val="004E2309"/>
    <w:rsid w:val="004E5610"/>
    <w:rsid w:val="004E5A01"/>
    <w:rsid w:val="004E5A27"/>
    <w:rsid w:val="004F0703"/>
    <w:rsid w:val="004F0A7B"/>
    <w:rsid w:val="004F362C"/>
    <w:rsid w:val="004F3E71"/>
    <w:rsid w:val="004F4BDC"/>
    <w:rsid w:val="004F58DB"/>
    <w:rsid w:val="004F732B"/>
    <w:rsid w:val="005027B7"/>
    <w:rsid w:val="005035C1"/>
    <w:rsid w:val="005037C5"/>
    <w:rsid w:val="00504FA7"/>
    <w:rsid w:val="00510310"/>
    <w:rsid w:val="0051137B"/>
    <w:rsid w:val="00513209"/>
    <w:rsid w:val="00513465"/>
    <w:rsid w:val="0051499A"/>
    <w:rsid w:val="00517576"/>
    <w:rsid w:val="00517B19"/>
    <w:rsid w:val="00520A4F"/>
    <w:rsid w:val="00520DB8"/>
    <w:rsid w:val="00522E92"/>
    <w:rsid w:val="00523AC5"/>
    <w:rsid w:val="00523AD3"/>
    <w:rsid w:val="00523DA9"/>
    <w:rsid w:val="005244F9"/>
    <w:rsid w:val="0052591D"/>
    <w:rsid w:val="00532781"/>
    <w:rsid w:val="00532D41"/>
    <w:rsid w:val="00536ABA"/>
    <w:rsid w:val="00541032"/>
    <w:rsid w:val="005415BB"/>
    <w:rsid w:val="00541647"/>
    <w:rsid w:val="00541F7A"/>
    <w:rsid w:val="00544929"/>
    <w:rsid w:val="00545266"/>
    <w:rsid w:val="00546DAD"/>
    <w:rsid w:val="005473C7"/>
    <w:rsid w:val="00550911"/>
    <w:rsid w:val="0055119C"/>
    <w:rsid w:val="0055164F"/>
    <w:rsid w:val="00555486"/>
    <w:rsid w:val="00555503"/>
    <w:rsid w:val="005557D8"/>
    <w:rsid w:val="00555CB2"/>
    <w:rsid w:val="00560EAB"/>
    <w:rsid w:val="00561C5D"/>
    <w:rsid w:val="005637A1"/>
    <w:rsid w:val="00567020"/>
    <w:rsid w:val="00567880"/>
    <w:rsid w:val="0057117D"/>
    <w:rsid w:val="00571263"/>
    <w:rsid w:val="0057276E"/>
    <w:rsid w:val="00574121"/>
    <w:rsid w:val="00575B94"/>
    <w:rsid w:val="005805C8"/>
    <w:rsid w:val="00580C36"/>
    <w:rsid w:val="005835F4"/>
    <w:rsid w:val="00583694"/>
    <w:rsid w:val="00583B47"/>
    <w:rsid w:val="00586AFC"/>
    <w:rsid w:val="00593CA5"/>
    <w:rsid w:val="005961DB"/>
    <w:rsid w:val="00597B70"/>
    <w:rsid w:val="005A4B35"/>
    <w:rsid w:val="005A4EFF"/>
    <w:rsid w:val="005A77FD"/>
    <w:rsid w:val="005B1A9B"/>
    <w:rsid w:val="005B2EA2"/>
    <w:rsid w:val="005B4DEE"/>
    <w:rsid w:val="005B535A"/>
    <w:rsid w:val="005B7152"/>
    <w:rsid w:val="005C04E7"/>
    <w:rsid w:val="005C2834"/>
    <w:rsid w:val="005C3DF4"/>
    <w:rsid w:val="005C46A1"/>
    <w:rsid w:val="005C49C7"/>
    <w:rsid w:val="005D0233"/>
    <w:rsid w:val="005D0AEE"/>
    <w:rsid w:val="005D16B4"/>
    <w:rsid w:val="005D291C"/>
    <w:rsid w:val="005D67B4"/>
    <w:rsid w:val="005D6E04"/>
    <w:rsid w:val="005D79E3"/>
    <w:rsid w:val="005D7E8F"/>
    <w:rsid w:val="005E01BA"/>
    <w:rsid w:val="005E0945"/>
    <w:rsid w:val="005E2B4B"/>
    <w:rsid w:val="005E5221"/>
    <w:rsid w:val="005E589F"/>
    <w:rsid w:val="005E59F0"/>
    <w:rsid w:val="005F0BE6"/>
    <w:rsid w:val="005F22EF"/>
    <w:rsid w:val="005F3C8C"/>
    <w:rsid w:val="005F4946"/>
    <w:rsid w:val="00600B20"/>
    <w:rsid w:val="0060134E"/>
    <w:rsid w:val="00604705"/>
    <w:rsid w:val="00604A8C"/>
    <w:rsid w:val="0060544F"/>
    <w:rsid w:val="00605F4D"/>
    <w:rsid w:val="006137A2"/>
    <w:rsid w:val="00616521"/>
    <w:rsid w:val="00621B63"/>
    <w:rsid w:val="00621E68"/>
    <w:rsid w:val="006220C1"/>
    <w:rsid w:val="00623CF4"/>
    <w:rsid w:val="00624B20"/>
    <w:rsid w:val="00626E12"/>
    <w:rsid w:val="0062783C"/>
    <w:rsid w:val="00633608"/>
    <w:rsid w:val="00633B78"/>
    <w:rsid w:val="0063465D"/>
    <w:rsid w:val="0063516F"/>
    <w:rsid w:val="0063759F"/>
    <w:rsid w:val="006404A9"/>
    <w:rsid w:val="006406BA"/>
    <w:rsid w:val="00641352"/>
    <w:rsid w:val="00643065"/>
    <w:rsid w:val="00644B46"/>
    <w:rsid w:val="0064523C"/>
    <w:rsid w:val="00650D2F"/>
    <w:rsid w:val="0065187B"/>
    <w:rsid w:val="00652C23"/>
    <w:rsid w:val="00657ECE"/>
    <w:rsid w:val="00660722"/>
    <w:rsid w:val="0066075F"/>
    <w:rsid w:val="00661FC2"/>
    <w:rsid w:val="006620BC"/>
    <w:rsid w:val="0066558B"/>
    <w:rsid w:val="0066582A"/>
    <w:rsid w:val="00665A1C"/>
    <w:rsid w:val="00672755"/>
    <w:rsid w:val="00674BDD"/>
    <w:rsid w:val="00676210"/>
    <w:rsid w:val="00676483"/>
    <w:rsid w:val="006769AC"/>
    <w:rsid w:val="00680C00"/>
    <w:rsid w:val="00682154"/>
    <w:rsid w:val="00687192"/>
    <w:rsid w:val="00690DB5"/>
    <w:rsid w:val="00692EE7"/>
    <w:rsid w:val="00695B6C"/>
    <w:rsid w:val="006961BE"/>
    <w:rsid w:val="00696472"/>
    <w:rsid w:val="00697498"/>
    <w:rsid w:val="006A0538"/>
    <w:rsid w:val="006A079F"/>
    <w:rsid w:val="006A122A"/>
    <w:rsid w:val="006A59DE"/>
    <w:rsid w:val="006A7D3A"/>
    <w:rsid w:val="006B23D6"/>
    <w:rsid w:val="006B3DDB"/>
    <w:rsid w:val="006B4DD6"/>
    <w:rsid w:val="006B56AB"/>
    <w:rsid w:val="006B5D0D"/>
    <w:rsid w:val="006B5EFF"/>
    <w:rsid w:val="006B6038"/>
    <w:rsid w:val="006B71B9"/>
    <w:rsid w:val="006C0DBD"/>
    <w:rsid w:val="006C0FD0"/>
    <w:rsid w:val="006C3FAB"/>
    <w:rsid w:val="006C4E6E"/>
    <w:rsid w:val="006C7C25"/>
    <w:rsid w:val="006D1FD7"/>
    <w:rsid w:val="006D42A1"/>
    <w:rsid w:val="006D5A99"/>
    <w:rsid w:val="006D64C4"/>
    <w:rsid w:val="006E0F25"/>
    <w:rsid w:val="006E188E"/>
    <w:rsid w:val="006E2690"/>
    <w:rsid w:val="006E2DD3"/>
    <w:rsid w:val="006E6EEC"/>
    <w:rsid w:val="006F07DB"/>
    <w:rsid w:val="006F18E8"/>
    <w:rsid w:val="006F19D4"/>
    <w:rsid w:val="006F355C"/>
    <w:rsid w:val="006F6E65"/>
    <w:rsid w:val="0070065B"/>
    <w:rsid w:val="00700AE6"/>
    <w:rsid w:val="007018C7"/>
    <w:rsid w:val="0070436A"/>
    <w:rsid w:val="007046D0"/>
    <w:rsid w:val="00704708"/>
    <w:rsid w:val="00706E83"/>
    <w:rsid w:val="00711A11"/>
    <w:rsid w:val="007121F5"/>
    <w:rsid w:val="0071296A"/>
    <w:rsid w:val="00712A6C"/>
    <w:rsid w:val="007140F6"/>
    <w:rsid w:val="00715914"/>
    <w:rsid w:val="007165E1"/>
    <w:rsid w:val="007179A1"/>
    <w:rsid w:val="00720161"/>
    <w:rsid w:val="007213F0"/>
    <w:rsid w:val="007220E5"/>
    <w:rsid w:val="00723157"/>
    <w:rsid w:val="0072317E"/>
    <w:rsid w:val="00730DFC"/>
    <w:rsid w:val="00736974"/>
    <w:rsid w:val="007410B3"/>
    <w:rsid w:val="0074237E"/>
    <w:rsid w:val="007430AC"/>
    <w:rsid w:val="007432E7"/>
    <w:rsid w:val="00744F53"/>
    <w:rsid w:val="0074623D"/>
    <w:rsid w:val="007462DD"/>
    <w:rsid w:val="00746D88"/>
    <w:rsid w:val="00746DE8"/>
    <w:rsid w:val="00747B06"/>
    <w:rsid w:val="00747DAC"/>
    <w:rsid w:val="00747E96"/>
    <w:rsid w:val="0075633A"/>
    <w:rsid w:val="007607DA"/>
    <w:rsid w:val="00761459"/>
    <w:rsid w:val="007621AB"/>
    <w:rsid w:val="007636D3"/>
    <w:rsid w:val="00763A83"/>
    <w:rsid w:val="007640E8"/>
    <w:rsid w:val="00767DC7"/>
    <w:rsid w:val="007704A8"/>
    <w:rsid w:val="00772B35"/>
    <w:rsid w:val="00774885"/>
    <w:rsid w:val="0078090E"/>
    <w:rsid w:val="007832B0"/>
    <w:rsid w:val="0078393F"/>
    <w:rsid w:val="00784AA4"/>
    <w:rsid w:val="007867A0"/>
    <w:rsid w:val="00786EB4"/>
    <w:rsid w:val="0079010F"/>
    <w:rsid w:val="00793C69"/>
    <w:rsid w:val="007958D1"/>
    <w:rsid w:val="007A206C"/>
    <w:rsid w:val="007A3254"/>
    <w:rsid w:val="007A3420"/>
    <w:rsid w:val="007A5430"/>
    <w:rsid w:val="007A554B"/>
    <w:rsid w:val="007A6A61"/>
    <w:rsid w:val="007B023A"/>
    <w:rsid w:val="007B04E4"/>
    <w:rsid w:val="007B3B1F"/>
    <w:rsid w:val="007B6079"/>
    <w:rsid w:val="007B6AE8"/>
    <w:rsid w:val="007B7B39"/>
    <w:rsid w:val="007C1C1F"/>
    <w:rsid w:val="007C440D"/>
    <w:rsid w:val="007C5783"/>
    <w:rsid w:val="007D2177"/>
    <w:rsid w:val="007D3039"/>
    <w:rsid w:val="007D71D3"/>
    <w:rsid w:val="007E00E2"/>
    <w:rsid w:val="007E06AE"/>
    <w:rsid w:val="007E1E81"/>
    <w:rsid w:val="007E1EC5"/>
    <w:rsid w:val="007E3CA5"/>
    <w:rsid w:val="007E5FF1"/>
    <w:rsid w:val="007E6015"/>
    <w:rsid w:val="007E6E83"/>
    <w:rsid w:val="007F4924"/>
    <w:rsid w:val="007F51A4"/>
    <w:rsid w:val="007F762A"/>
    <w:rsid w:val="00802292"/>
    <w:rsid w:val="00805BE1"/>
    <w:rsid w:val="00806701"/>
    <w:rsid w:val="00806714"/>
    <w:rsid w:val="00806E7C"/>
    <w:rsid w:val="00806F74"/>
    <w:rsid w:val="00807F97"/>
    <w:rsid w:val="008103F6"/>
    <w:rsid w:val="00810D96"/>
    <w:rsid w:val="00811442"/>
    <w:rsid w:val="0081424B"/>
    <w:rsid w:val="0081467B"/>
    <w:rsid w:val="00814A31"/>
    <w:rsid w:val="00814D72"/>
    <w:rsid w:val="00815559"/>
    <w:rsid w:val="0081611F"/>
    <w:rsid w:val="00816227"/>
    <w:rsid w:val="008176AD"/>
    <w:rsid w:val="008176DF"/>
    <w:rsid w:val="00817F96"/>
    <w:rsid w:val="00817FDC"/>
    <w:rsid w:val="00820D3C"/>
    <w:rsid w:val="00827789"/>
    <w:rsid w:val="00831EC3"/>
    <w:rsid w:val="0083271C"/>
    <w:rsid w:val="00833ED1"/>
    <w:rsid w:val="00842320"/>
    <w:rsid w:val="00842972"/>
    <w:rsid w:val="008455BF"/>
    <w:rsid w:val="00845A34"/>
    <w:rsid w:val="00845A5F"/>
    <w:rsid w:val="00846BC0"/>
    <w:rsid w:val="008477BA"/>
    <w:rsid w:val="008502F6"/>
    <w:rsid w:val="008507D9"/>
    <w:rsid w:val="0085086E"/>
    <w:rsid w:val="00850D64"/>
    <w:rsid w:val="00856F92"/>
    <w:rsid w:val="00860D13"/>
    <w:rsid w:val="00861DCF"/>
    <w:rsid w:val="00865A22"/>
    <w:rsid w:val="0087002A"/>
    <w:rsid w:val="00870144"/>
    <w:rsid w:val="008740CF"/>
    <w:rsid w:val="00880234"/>
    <w:rsid w:val="00882075"/>
    <w:rsid w:val="008915D0"/>
    <w:rsid w:val="0089254C"/>
    <w:rsid w:val="00893214"/>
    <w:rsid w:val="00894A24"/>
    <w:rsid w:val="008A24F8"/>
    <w:rsid w:val="008A2544"/>
    <w:rsid w:val="008A33D8"/>
    <w:rsid w:val="008A4CF5"/>
    <w:rsid w:val="008A5DA3"/>
    <w:rsid w:val="008A68F4"/>
    <w:rsid w:val="008A71E6"/>
    <w:rsid w:val="008A7C81"/>
    <w:rsid w:val="008B4318"/>
    <w:rsid w:val="008C0513"/>
    <w:rsid w:val="008C113C"/>
    <w:rsid w:val="008C22B1"/>
    <w:rsid w:val="008C2A01"/>
    <w:rsid w:val="008C2F7B"/>
    <w:rsid w:val="008C34B5"/>
    <w:rsid w:val="008C6F8B"/>
    <w:rsid w:val="008C7813"/>
    <w:rsid w:val="008D040D"/>
    <w:rsid w:val="008D14EE"/>
    <w:rsid w:val="008D1A60"/>
    <w:rsid w:val="008D2FB8"/>
    <w:rsid w:val="008D3F41"/>
    <w:rsid w:val="008D5134"/>
    <w:rsid w:val="008D72A9"/>
    <w:rsid w:val="008D771A"/>
    <w:rsid w:val="008E0BE4"/>
    <w:rsid w:val="008E137F"/>
    <w:rsid w:val="008E16CF"/>
    <w:rsid w:val="008E4536"/>
    <w:rsid w:val="008F10C7"/>
    <w:rsid w:val="008F1CFF"/>
    <w:rsid w:val="008F5F3D"/>
    <w:rsid w:val="008F6306"/>
    <w:rsid w:val="008F755C"/>
    <w:rsid w:val="008F7F79"/>
    <w:rsid w:val="009002C1"/>
    <w:rsid w:val="00901407"/>
    <w:rsid w:val="009014F3"/>
    <w:rsid w:val="0090240E"/>
    <w:rsid w:val="009030B8"/>
    <w:rsid w:val="00903F36"/>
    <w:rsid w:val="009044EC"/>
    <w:rsid w:val="00905E16"/>
    <w:rsid w:val="009129E3"/>
    <w:rsid w:val="0091374D"/>
    <w:rsid w:val="00915CAD"/>
    <w:rsid w:val="009203F3"/>
    <w:rsid w:val="00920E2B"/>
    <w:rsid w:val="009218C1"/>
    <w:rsid w:val="0092565D"/>
    <w:rsid w:val="00927787"/>
    <w:rsid w:val="0092787F"/>
    <w:rsid w:val="00927999"/>
    <w:rsid w:val="009306AA"/>
    <w:rsid w:val="00930A77"/>
    <w:rsid w:val="00932F74"/>
    <w:rsid w:val="009351C9"/>
    <w:rsid w:val="00936369"/>
    <w:rsid w:val="00943DAC"/>
    <w:rsid w:val="00945C02"/>
    <w:rsid w:val="0094612E"/>
    <w:rsid w:val="00953325"/>
    <w:rsid w:val="00953CB2"/>
    <w:rsid w:val="0095592E"/>
    <w:rsid w:val="00956CC9"/>
    <w:rsid w:val="00957BEB"/>
    <w:rsid w:val="00961C4A"/>
    <w:rsid w:val="00965B4B"/>
    <w:rsid w:val="00971711"/>
    <w:rsid w:val="009743C2"/>
    <w:rsid w:val="00974BEF"/>
    <w:rsid w:val="00977129"/>
    <w:rsid w:val="00984D41"/>
    <w:rsid w:val="00985594"/>
    <w:rsid w:val="0098639C"/>
    <w:rsid w:val="009903AD"/>
    <w:rsid w:val="00991291"/>
    <w:rsid w:val="00992F5F"/>
    <w:rsid w:val="0099353C"/>
    <w:rsid w:val="00993B1C"/>
    <w:rsid w:val="00994B5E"/>
    <w:rsid w:val="0099619A"/>
    <w:rsid w:val="00997234"/>
    <w:rsid w:val="009972C7"/>
    <w:rsid w:val="009978B5"/>
    <w:rsid w:val="009A073A"/>
    <w:rsid w:val="009A1B08"/>
    <w:rsid w:val="009A1F4E"/>
    <w:rsid w:val="009A31AE"/>
    <w:rsid w:val="009A3438"/>
    <w:rsid w:val="009A343D"/>
    <w:rsid w:val="009A528C"/>
    <w:rsid w:val="009A6D90"/>
    <w:rsid w:val="009B0AB7"/>
    <w:rsid w:val="009B0E8D"/>
    <w:rsid w:val="009B1566"/>
    <w:rsid w:val="009B2A06"/>
    <w:rsid w:val="009B591D"/>
    <w:rsid w:val="009C06D5"/>
    <w:rsid w:val="009C1028"/>
    <w:rsid w:val="009C28F0"/>
    <w:rsid w:val="009C3EAC"/>
    <w:rsid w:val="009C533B"/>
    <w:rsid w:val="009C557A"/>
    <w:rsid w:val="009C7E8F"/>
    <w:rsid w:val="009D0408"/>
    <w:rsid w:val="009D2636"/>
    <w:rsid w:val="009D40E3"/>
    <w:rsid w:val="009D4861"/>
    <w:rsid w:val="009D5603"/>
    <w:rsid w:val="009D634B"/>
    <w:rsid w:val="009D7919"/>
    <w:rsid w:val="009E1073"/>
    <w:rsid w:val="009E2952"/>
    <w:rsid w:val="009E5A72"/>
    <w:rsid w:val="009E6B12"/>
    <w:rsid w:val="009F4B32"/>
    <w:rsid w:val="009F5970"/>
    <w:rsid w:val="00A00007"/>
    <w:rsid w:val="00A00BA4"/>
    <w:rsid w:val="00A01B56"/>
    <w:rsid w:val="00A028D3"/>
    <w:rsid w:val="00A04237"/>
    <w:rsid w:val="00A056E8"/>
    <w:rsid w:val="00A0652A"/>
    <w:rsid w:val="00A10F80"/>
    <w:rsid w:val="00A13437"/>
    <w:rsid w:val="00A16B15"/>
    <w:rsid w:val="00A22369"/>
    <w:rsid w:val="00A23FD2"/>
    <w:rsid w:val="00A24A92"/>
    <w:rsid w:val="00A24BB7"/>
    <w:rsid w:val="00A26028"/>
    <w:rsid w:val="00A26586"/>
    <w:rsid w:val="00A274DF"/>
    <w:rsid w:val="00A3012E"/>
    <w:rsid w:val="00A31DD9"/>
    <w:rsid w:val="00A31DE6"/>
    <w:rsid w:val="00A479C7"/>
    <w:rsid w:val="00A502BC"/>
    <w:rsid w:val="00A523D7"/>
    <w:rsid w:val="00A52545"/>
    <w:rsid w:val="00A54085"/>
    <w:rsid w:val="00A54119"/>
    <w:rsid w:val="00A55C0E"/>
    <w:rsid w:val="00A5789C"/>
    <w:rsid w:val="00A57CC0"/>
    <w:rsid w:val="00A62E51"/>
    <w:rsid w:val="00A6337F"/>
    <w:rsid w:val="00A634A4"/>
    <w:rsid w:val="00A644FB"/>
    <w:rsid w:val="00A710A7"/>
    <w:rsid w:val="00A756D7"/>
    <w:rsid w:val="00A82110"/>
    <w:rsid w:val="00A823F8"/>
    <w:rsid w:val="00A851DB"/>
    <w:rsid w:val="00A903BF"/>
    <w:rsid w:val="00A90DA2"/>
    <w:rsid w:val="00A91300"/>
    <w:rsid w:val="00A9555B"/>
    <w:rsid w:val="00A96C45"/>
    <w:rsid w:val="00A97D77"/>
    <w:rsid w:val="00AA0E51"/>
    <w:rsid w:val="00AA0F00"/>
    <w:rsid w:val="00AA1437"/>
    <w:rsid w:val="00AA17D7"/>
    <w:rsid w:val="00AA6693"/>
    <w:rsid w:val="00AA72D3"/>
    <w:rsid w:val="00AA79D7"/>
    <w:rsid w:val="00AB0E44"/>
    <w:rsid w:val="00AB1542"/>
    <w:rsid w:val="00AB2CFA"/>
    <w:rsid w:val="00AB523E"/>
    <w:rsid w:val="00AB56C6"/>
    <w:rsid w:val="00AB6B45"/>
    <w:rsid w:val="00AB7730"/>
    <w:rsid w:val="00AC2E1E"/>
    <w:rsid w:val="00AC2EBE"/>
    <w:rsid w:val="00AC6AA0"/>
    <w:rsid w:val="00AD0673"/>
    <w:rsid w:val="00AD4838"/>
    <w:rsid w:val="00AD4F21"/>
    <w:rsid w:val="00AE4831"/>
    <w:rsid w:val="00AE5D1E"/>
    <w:rsid w:val="00AE7554"/>
    <w:rsid w:val="00AE77D5"/>
    <w:rsid w:val="00AE7A69"/>
    <w:rsid w:val="00AF1A0A"/>
    <w:rsid w:val="00AF1C67"/>
    <w:rsid w:val="00AF2156"/>
    <w:rsid w:val="00AF44D8"/>
    <w:rsid w:val="00AF4FFC"/>
    <w:rsid w:val="00AF588E"/>
    <w:rsid w:val="00B00626"/>
    <w:rsid w:val="00B01832"/>
    <w:rsid w:val="00B01ACE"/>
    <w:rsid w:val="00B01F17"/>
    <w:rsid w:val="00B021D6"/>
    <w:rsid w:val="00B02BDD"/>
    <w:rsid w:val="00B03E9F"/>
    <w:rsid w:val="00B03F69"/>
    <w:rsid w:val="00B04802"/>
    <w:rsid w:val="00B05BD7"/>
    <w:rsid w:val="00B203B4"/>
    <w:rsid w:val="00B21896"/>
    <w:rsid w:val="00B22BBA"/>
    <w:rsid w:val="00B26503"/>
    <w:rsid w:val="00B27E21"/>
    <w:rsid w:val="00B33DAC"/>
    <w:rsid w:val="00B3431A"/>
    <w:rsid w:val="00B3443E"/>
    <w:rsid w:val="00B358EE"/>
    <w:rsid w:val="00B35AE1"/>
    <w:rsid w:val="00B36086"/>
    <w:rsid w:val="00B36C72"/>
    <w:rsid w:val="00B36EDA"/>
    <w:rsid w:val="00B37D02"/>
    <w:rsid w:val="00B428BE"/>
    <w:rsid w:val="00B42AAF"/>
    <w:rsid w:val="00B44275"/>
    <w:rsid w:val="00B47E88"/>
    <w:rsid w:val="00B5015E"/>
    <w:rsid w:val="00B51834"/>
    <w:rsid w:val="00B51929"/>
    <w:rsid w:val="00B5354F"/>
    <w:rsid w:val="00B53C53"/>
    <w:rsid w:val="00B544C7"/>
    <w:rsid w:val="00B55647"/>
    <w:rsid w:val="00B603E4"/>
    <w:rsid w:val="00B64347"/>
    <w:rsid w:val="00B6443B"/>
    <w:rsid w:val="00B66BAF"/>
    <w:rsid w:val="00B70500"/>
    <w:rsid w:val="00B711CD"/>
    <w:rsid w:val="00B7228A"/>
    <w:rsid w:val="00B80A4A"/>
    <w:rsid w:val="00B81437"/>
    <w:rsid w:val="00B8294A"/>
    <w:rsid w:val="00B869EC"/>
    <w:rsid w:val="00B936BE"/>
    <w:rsid w:val="00B93DEC"/>
    <w:rsid w:val="00B96C53"/>
    <w:rsid w:val="00B97784"/>
    <w:rsid w:val="00BA4319"/>
    <w:rsid w:val="00BA4346"/>
    <w:rsid w:val="00BB2A8E"/>
    <w:rsid w:val="00BB3AA0"/>
    <w:rsid w:val="00BB43CD"/>
    <w:rsid w:val="00BB50F1"/>
    <w:rsid w:val="00BB7307"/>
    <w:rsid w:val="00BC0245"/>
    <w:rsid w:val="00BC18E1"/>
    <w:rsid w:val="00BC77DE"/>
    <w:rsid w:val="00BD1039"/>
    <w:rsid w:val="00BD3587"/>
    <w:rsid w:val="00BD4AA6"/>
    <w:rsid w:val="00BE2E09"/>
    <w:rsid w:val="00BE3723"/>
    <w:rsid w:val="00BE570A"/>
    <w:rsid w:val="00BE5DA9"/>
    <w:rsid w:val="00BF001B"/>
    <w:rsid w:val="00BF2C42"/>
    <w:rsid w:val="00BF2E57"/>
    <w:rsid w:val="00BF4891"/>
    <w:rsid w:val="00BF602C"/>
    <w:rsid w:val="00BF6394"/>
    <w:rsid w:val="00C008A1"/>
    <w:rsid w:val="00C01D62"/>
    <w:rsid w:val="00C023FF"/>
    <w:rsid w:val="00C02F46"/>
    <w:rsid w:val="00C03799"/>
    <w:rsid w:val="00C06C0E"/>
    <w:rsid w:val="00C06E9D"/>
    <w:rsid w:val="00C07347"/>
    <w:rsid w:val="00C12ADE"/>
    <w:rsid w:val="00C15741"/>
    <w:rsid w:val="00C15F17"/>
    <w:rsid w:val="00C16834"/>
    <w:rsid w:val="00C216B9"/>
    <w:rsid w:val="00C21925"/>
    <w:rsid w:val="00C219D9"/>
    <w:rsid w:val="00C2328A"/>
    <w:rsid w:val="00C24351"/>
    <w:rsid w:val="00C26354"/>
    <w:rsid w:val="00C27F6F"/>
    <w:rsid w:val="00C30DAC"/>
    <w:rsid w:val="00C3504F"/>
    <w:rsid w:val="00C372AE"/>
    <w:rsid w:val="00C3751D"/>
    <w:rsid w:val="00C37CA5"/>
    <w:rsid w:val="00C4371B"/>
    <w:rsid w:val="00C44F01"/>
    <w:rsid w:val="00C45556"/>
    <w:rsid w:val="00C464C6"/>
    <w:rsid w:val="00C467A5"/>
    <w:rsid w:val="00C47866"/>
    <w:rsid w:val="00C50D5C"/>
    <w:rsid w:val="00C51C0E"/>
    <w:rsid w:val="00C52644"/>
    <w:rsid w:val="00C53071"/>
    <w:rsid w:val="00C535CE"/>
    <w:rsid w:val="00C53B91"/>
    <w:rsid w:val="00C562CD"/>
    <w:rsid w:val="00C5725C"/>
    <w:rsid w:val="00C62421"/>
    <w:rsid w:val="00C62A78"/>
    <w:rsid w:val="00C62BA0"/>
    <w:rsid w:val="00C63F72"/>
    <w:rsid w:val="00C66FCD"/>
    <w:rsid w:val="00C67B3F"/>
    <w:rsid w:val="00C7076A"/>
    <w:rsid w:val="00C717C3"/>
    <w:rsid w:val="00C73EB9"/>
    <w:rsid w:val="00C74617"/>
    <w:rsid w:val="00C76267"/>
    <w:rsid w:val="00C77242"/>
    <w:rsid w:val="00C83BF1"/>
    <w:rsid w:val="00C84939"/>
    <w:rsid w:val="00C85C33"/>
    <w:rsid w:val="00C85E7A"/>
    <w:rsid w:val="00C86ECE"/>
    <w:rsid w:val="00C916ED"/>
    <w:rsid w:val="00C940FB"/>
    <w:rsid w:val="00CA173F"/>
    <w:rsid w:val="00CA2AB1"/>
    <w:rsid w:val="00CA2E96"/>
    <w:rsid w:val="00CA3027"/>
    <w:rsid w:val="00CA45B1"/>
    <w:rsid w:val="00CA587E"/>
    <w:rsid w:val="00CB0711"/>
    <w:rsid w:val="00CB0926"/>
    <w:rsid w:val="00CB1D49"/>
    <w:rsid w:val="00CB20BF"/>
    <w:rsid w:val="00CB2981"/>
    <w:rsid w:val="00CB35B1"/>
    <w:rsid w:val="00CB36DF"/>
    <w:rsid w:val="00CB4324"/>
    <w:rsid w:val="00CB7E6D"/>
    <w:rsid w:val="00CC0BDE"/>
    <w:rsid w:val="00CC176B"/>
    <w:rsid w:val="00CD0E2B"/>
    <w:rsid w:val="00CD32A4"/>
    <w:rsid w:val="00CD3FED"/>
    <w:rsid w:val="00CD4CA3"/>
    <w:rsid w:val="00CD5CDB"/>
    <w:rsid w:val="00CD6762"/>
    <w:rsid w:val="00CE59D9"/>
    <w:rsid w:val="00CE5A8F"/>
    <w:rsid w:val="00CE6324"/>
    <w:rsid w:val="00CE73CD"/>
    <w:rsid w:val="00CF00D4"/>
    <w:rsid w:val="00CF17C5"/>
    <w:rsid w:val="00CF2816"/>
    <w:rsid w:val="00CF2F9D"/>
    <w:rsid w:val="00CF45BD"/>
    <w:rsid w:val="00CF4EDF"/>
    <w:rsid w:val="00D0165B"/>
    <w:rsid w:val="00D0299C"/>
    <w:rsid w:val="00D02B1C"/>
    <w:rsid w:val="00D030AB"/>
    <w:rsid w:val="00D050FF"/>
    <w:rsid w:val="00D05FC7"/>
    <w:rsid w:val="00D06116"/>
    <w:rsid w:val="00D06362"/>
    <w:rsid w:val="00D06771"/>
    <w:rsid w:val="00D06775"/>
    <w:rsid w:val="00D06E7F"/>
    <w:rsid w:val="00D077E1"/>
    <w:rsid w:val="00D1119E"/>
    <w:rsid w:val="00D13954"/>
    <w:rsid w:val="00D20FB1"/>
    <w:rsid w:val="00D21212"/>
    <w:rsid w:val="00D2348E"/>
    <w:rsid w:val="00D235EA"/>
    <w:rsid w:val="00D25D62"/>
    <w:rsid w:val="00D26FF0"/>
    <w:rsid w:val="00D27576"/>
    <w:rsid w:val="00D31292"/>
    <w:rsid w:val="00D349E4"/>
    <w:rsid w:val="00D34D2F"/>
    <w:rsid w:val="00D3596D"/>
    <w:rsid w:val="00D35982"/>
    <w:rsid w:val="00D36144"/>
    <w:rsid w:val="00D364EA"/>
    <w:rsid w:val="00D41DBA"/>
    <w:rsid w:val="00D420B2"/>
    <w:rsid w:val="00D436C0"/>
    <w:rsid w:val="00D4667B"/>
    <w:rsid w:val="00D46877"/>
    <w:rsid w:val="00D524F8"/>
    <w:rsid w:val="00D53225"/>
    <w:rsid w:val="00D54D7D"/>
    <w:rsid w:val="00D60504"/>
    <w:rsid w:val="00D61A1D"/>
    <w:rsid w:val="00D62E86"/>
    <w:rsid w:val="00D6323D"/>
    <w:rsid w:val="00D66481"/>
    <w:rsid w:val="00D66F7D"/>
    <w:rsid w:val="00D67D41"/>
    <w:rsid w:val="00D70D07"/>
    <w:rsid w:val="00D73BEF"/>
    <w:rsid w:val="00D74003"/>
    <w:rsid w:val="00D75142"/>
    <w:rsid w:val="00D75DD4"/>
    <w:rsid w:val="00D80849"/>
    <w:rsid w:val="00D85939"/>
    <w:rsid w:val="00D878F1"/>
    <w:rsid w:val="00D90DC5"/>
    <w:rsid w:val="00D92660"/>
    <w:rsid w:val="00D935B0"/>
    <w:rsid w:val="00D951E8"/>
    <w:rsid w:val="00DA035E"/>
    <w:rsid w:val="00DA2350"/>
    <w:rsid w:val="00DA318F"/>
    <w:rsid w:val="00DA324F"/>
    <w:rsid w:val="00DA39B0"/>
    <w:rsid w:val="00DA4C16"/>
    <w:rsid w:val="00DB2158"/>
    <w:rsid w:val="00DB22FC"/>
    <w:rsid w:val="00DB2C41"/>
    <w:rsid w:val="00DB47E3"/>
    <w:rsid w:val="00DB4E64"/>
    <w:rsid w:val="00DB5819"/>
    <w:rsid w:val="00DB72B0"/>
    <w:rsid w:val="00DB7627"/>
    <w:rsid w:val="00DC1F5C"/>
    <w:rsid w:val="00DC2239"/>
    <w:rsid w:val="00DC22E1"/>
    <w:rsid w:val="00DC3234"/>
    <w:rsid w:val="00DC4774"/>
    <w:rsid w:val="00DC4F31"/>
    <w:rsid w:val="00DC6687"/>
    <w:rsid w:val="00DD0E00"/>
    <w:rsid w:val="00DD1B22"/>
    <w:rsid w:val="00DD23ED"/>
    <w:rsid w:val="00DD30C7"/>
    <w:rsid w:val="00DD4705"/>
    <w:rsid w:val="00DE0D41"/>
    <w:rsid w:val="00DE325A"/>
    <w:rsid w:val="00DE4A72"/>
    <w:rsid w:val="00DE57A2"/>
    <w:rsid w:val="00DF167E"/>
    <w:rsid w:val="00DF18BA"/>
    <w:rsid w:val="00DF2204"/>
    <w:rsid w:val="00DF5A24"/>
    <w:rsid w:val="00DF5E51"/>
    <w:rsid w:val="00DF6879"/>
    <w:rsid w:val="00E03521"/>
    <w:rsid w:val="00E108A5"/>
    <w:rsid w:val="00E12240"/>
    <w:rsid w:val="00E15991"/>
    <w:rsid w:val="00E15EC4"/>
    <w:rsid w:val="00E16306"/>
    <w:rsid w:val="00E1677C"/>
    <w:rsid w:val="00E176D1"/>
    <w:rsid w:val="00E2096A"/>
    <w:rsid w:val="00E21258"/>
    <w:rsid w:val="00E230B4"/>
    <w:rsid w:val="00E24167"/>
    <w:rsid w:val="00E25FD2"/>
    <w:rsid w:val="00E27AA3"/>
    <w:rsid w:val="00E3005E"/>
    <w:rsid w:val="00E30F9F"/>
    <w:rsid w:val="00E32F68"/>
    <w:rsid w:val="00E378E8"/>
    <w:rsid w:val="00E431A6"/>
    <w:rsid w:val="00E433F0"/>
    <w:rsid w:val="00E448EB"/>
    <w:rsid w:val="00E45CA5"/>
    <w:rsid w:val="00E4749E"/>
    <w:rsid w:val="00E47FAE"/>
    <w:rsid w:val="00E5094F"/>
    <w:rsid w:val="00E5103A"/>
    <w:rsid w:val="00E51535"/>
    <w:rsid w:val="00E52344"/>
    <w:rsid w:val="00E527AC"/>
    <w:rsid w:val="00E556DB"/>
    <w:rsid w:val="00E56918"/>
    <w:rsid w:val="00E56A2A"/>
    <w:rsid w:val="00E57C31"/>
    <w:rsid w:val="00E603E1"/>
    <w:rsid w:val="00E652B7"/>
    <w:rsid w:val="00E7224E"/>
    <w:rsid w:val="00E72D9B"/>
    <w:rsid w:val="00E72F71"/>
    <w:rsid w:val="00E73C1A"/>
    <w:rsid w:val="00E75799"/>
    <w:rsid w:val="00E76C1E"/>
    <w:rsid w:val="00E828E0"/>
    <w:rsid w:val="00E82C25"/>
    <w:rsid w:val="00E84246"/>
    <w:rsid w:val="00E86492"/>
    <w:rsid w:val="00E875AA"/>
    <w:rsid w:val="00E876DF"/>
    <w:rsid w:val="00E91F22"/>
    <w:rsid w:val="00E941ED"/>
    <w:rsid w:val="00E9649C"/>
    <w:rsid w:val="00E97BD3"/>
    <w:rsid w:val="00EA0D0A"/>
    <w:rsid w:val="00EA2014"/>
    <w:rsid w:val="00EA6A49"/>
    <w:rsid w:val="00EA7059"/>
    <w:rsid w:val="00EA797A"/>
    <w:rsid w:val="00EB075C"/>
    <w:rsid w:val="00EB3835"/>
    <w:rsid w:val="00EB3B9C"/>
    <w:rsid w:val="00EB4D45"/>
    <w:rsid w:val="00EC1046"/>
    <w:rsid w:val="00EC1EB4"/>
    <w:rsid w:val="00EC26AA"/>
    <w:rsid w:val="00EC4081"/>
    <w:rsid w:val="00EC557F"/>
    <w:rsid w:val="00ED11F6"/>
    <w:rsid w:val="00ED40D3"/>
    <w:rsid w:val="00ED45E9"/>
    <w:rsid w:val="00ED59E2"/>
    <w:rsid w:val="00ED6BA3"/>
    <w:rsid w:val="00ED6F46"/>
    <w:rsid w:val="00EE1222"/>
    <w:rsid w:val="00EE67DF"/>
    <w:rsid w:val="00EE6DE7"/>
    <w:rsid w:val="00EE7373"/>
    <w:rsid w:val="00EF1A0F"/>
    <w:rsid w:val="00EF220E"/>
    <w:rsid w:val="00EF3401"/>
    <w:rsid w:val="00EF3469"/>
    <w:rsid w:val="00EF5517"/>
    <w:rsid w:val="00EF6DD3"/>
    <w:rsid w:val="00EF7640"/>
    <w:rsid w:val="00EF7729"/>
    <w:rsid w:val="00F00750"/>
    <w:rsid w:val="00F030CB"/>
    <w:rsid w:val="00F050D5"/>
    <w:rsid w:val="00F05A16"/>
    <w:rsid w:val="00F05CA6"/>
    <w:rsid w:val="00F11713"/>
    <w:rsid w:val="00F11F77"/>
    <w:rsid w:val="00F14A9C"/>
    <w:rsid w:val="00F150D8"/>
    <w:rsid w:val="00F207BB"/>
    <w:rsid w:val="00F20CBB"/>
    <w:rsid w:val="00F22B82"/>
    <w:rsid w:val="00F23DE8"/>
    <w:rsid w:val="00F23F8D"/>
    <w:rsid w:val="00F26754"/>
    <w:rsid w:val="00F27323"/>
    <w:rsid w:val="00F32B7A"/>
    <w:rsid w:val="00F33773"/>
    <w:rsid w:val="00F33949"/>
    <w:rsid w:val="00F3410D"/>
    <w:rsid w:val="00F372C1"/>
    <w:rsid w:val="00F37775"/>
    <w:rsid w:val="00F401F3"/>
    <w:rsid w:val="00F41FDD"/>
    <w:rsid w:val="00F440EA"/>
    <w:rsid w:val="00F45FAB"/>
    <w:rsid w:val="00F46DA0"/>
    <w:rsid w:val="00F50389"/>
    <w:rsid w:val="00F504FF"/>
    <w:rsid w:val="00F50D1E"/>
    <w:rsid w:val="00F50F7F"/>
    <w:rsid w:val="00F510C5"/>
    <w:rsid w:val="00F51741"/>
    <w:rsid w:val="00F54F51"/>
    <w:rsid w:val="00F55810"/>
    <w:rsid w:val="00F56F3C"/>
    <w:rsid w:val="00F60EE6"/>
    <w:rsid w:val="00F63909"/>
    <w:rsid w:val="00F63935"/>
    <w:rsid w:val="00F663E2"/>
    <w:rsid w:val="00F6661B"/>
    <w:rsid w:val="00F66AF7"/>
    <w:rsid w:val="00F67B8B"/>
    <w:rsid w:val="00F726FA"/>
    <w:rsid w:val="00F7304B"/>
    <w:rsid w:val="00F745F3"/>
    <w:rsid w:val="00F75430"/>
    <w:rsid w:val="00F76484"/>
    <w:rsid w:val="00F80235"/>
    <w:rsid w:val="00F82511"/>
    <w:rsid w:val="00F87D90"/>
    <w:rsid w:val="00F9099C"/>
    <w:rsid w:val="00F90A33"/>
    <w:rsid w:val="00F93160"/>
    <w:rsid w:val="00F94C45"/>
    <w:rsid w:val="00F95788"/>
    <w:rsid w:val="00FA23B7"/>
    <w:rsid w:val="00FA2E10"/>
    <w:rsid w:val="00FB22C6"/>
    <w:rsid w:val="00FB2A80"/>
    <w:rsid w:val="00FB335B"/>
    <w:rsid w:val="00FB33F7"/>
    <w:rsid w:val="00FB61E2"/>
    <w:rsid w:val="00FB6955"/>
    <w:rsid w:val="00FB7677"/>
    <w:rsid w:val="00FB77C4"/>
    <w:rsid w:val="00FC08AC"/>
    <w:rsid w:val="00FC08D2"/>
    <w:rsid w:val="00FC0AE4"/>
    <w:rsid w:val="00FC2FE8"/>
    <w:rsid w:val="00FC5186"/>
    <w:rsid w:val="00FC66C7"/>
    <w:rsid w:val="00FC6A9E"/>
    <w:rsid w:val="00FD158E"/>
    <w:rsid w:val="00FD3005"/>
    <w:rsid w:val="00FD4C23"/>
    <w:rsid w:val="00FD4FB3"/>
    <w:rsid w:val="00FD6F5E"/>
    <w:rsid w:val="00FE0BAF"/>
    <w:rsid w:val="00FE1A39"/>
    <w:rsid w:val="00FE2315"/>
    <w:rsid w:val="00FE26B6"/>
    <w:rsid w:val="00FE2C6F"/>
    <w:rsid w:val="00FE4659"/>
    <w:rsid w:val="00FE46BD"/>
    <w:rsid w:val="00FE4F8A"/>
    <w:rsid w:val="00FE7EC5"/>
    <w:rsid w:val="00FF1310"/>
    <w:rsid w:val="00FF25B0"/>
    <w:rsid w:val="00FF2771"/>
    <w:rsid w:val="00FF496A"/>
    <w:rsid w:val="00FF7670"/>
    <w:rsid w:val="00FF78C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01745"/>
  <w15:docId w15:val="{42C2B3FE-2D7E-4753-8CD0-3EB4531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uiPriority w:val="39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link w:val="ab"/>
    <w:uiPriority w:val="99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d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e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f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0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1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2">
    <w:name w:val="List Continue"/>
    <w:basedOn w:val="a"/>
    <w:rsid w:val="00303EC3"/>
    <w:pPr>
      <w:spacing w:after="120"/>
      <w:ind w:leftChars="200" w:left="480"/>
    </w:pPr>
  </w:style>
  <w:style w:type="paragraph" w:styleId="af3">
    <w:name w:val="Normal Indent"/>
    <w:basedOn w:val="a"/>
    <w:rsid w:val="00303EC3"/>
    <w:pPr>
      <w:ind w:leftChars="200" w:left="480"/>
    </w:pPr>
  </w:style>
  <w:style w:type="paragraph" w:styleId="af4">
    <w:name w:val="Body Text First Indent"/>
    <w:basedOn w:val="a6"/>
    <w:rsid w:val="00303EC3"/>
    <w:pPr>
      <w:ind w:firstLineChars="100" w:firstLine="210"/>
    </w:pPr>
  </w:style>
  <w:style w:type="paragraph" w:customStyle="1" w:styleId="af5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6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5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7">
    <w:name w:val="annotation text"/>
    <w:basedOn w:val="a"/>
    <w:link w:val="af8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9">
    <w:name w:val="annotation subject"/>
    <w:basedOn w:val="af7"/>
    <w:next w:val="af7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a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b">
    <w:name w:val="一"/>
    <w:basedOn w:val="af1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c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d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e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f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0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2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3"/>
      </w:numPr>
      <w:spacing w:after="120"/>
      <w:ind w:left="960" w:firstLineChars="0" w:firstLine="0"/>
    </w:pPr>
  </w:style>
  <w:style w:type="character" w:styleId="aff1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2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3">
    <w:name w:val="Emphasis"/>
    <w:uiPriority w:val="20"/>
    <w:qFormat/>
    <w:rsid w:val="000C22EE"/>
    <w:rPr>
      <w:i/>
      <w:iCs/>
    </w:rPr>
  </w:style>
  <w:style w:type="paragraph" w:styleId="aff4">
    <w:name w:val="List Paragraph"/>
    <w:aliases w:val="12 20,List Paragraph,標題 (4),表格標號,圖片標號,lp1,FooterText,numbered,List Paragraph1,Paragraphe de liste1,標題(一),卑南壹,1.1.1.1清單段落,(二),列點,清單段落2,1.1,標1"/>
    <w:basedOn w:val="a"/>
    <w:link w:val="aff5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8">
    <w:name w:val="註解文字 字元"/>
    <w:link w:val="af7"/>
    <w:semiHidden/>
    <w:rsid w:val="00E828E0"/>
    <w:rPr>
      <w:rFonts w:ascii="新細明體" w:hAnsi="新細明體" w:cs="新細明體"/>
      <w:sz w:val="24"/>
      <w:szCs w:val="24"/>
    </w:rPr>
  </w:style>
  <w:style w:type="character" w:customStyle="1" w:styleId="13">
    <w:name w:val="預設段落字型1"/>
    <w:rsid w:val="00215110"/>
  </w:style>
  <w:style w:type="paragraph" w:customStyle="1" w:styleId="14">
    <w:name w:val="內文1"/>
    <w:rsid w:val="00215110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customStyle="1" w:styleId="aff5">
    <w:name w:val="清單段落 字元"/>
    <w:aliases w:val="12 20 字元,List Paragraph 字元,標題 (4) 字元,表格標號 字元,圖片標號 字元,lp1 字元,FooterText 字元,numbered 字元,List Paragraph1 字元,Paragraphe de liste1 字元,標題(一) 字元,卑南壹 字元,1.1.1.1清單段落 字元,(二) 字元,列點 字元,清單段落2 字元,1.1 字元,標1 字元"/>
    <w:link w:val="aff4"/>
    <w:uiPriority w:val="34"/>
    <w:locked/>
    <w:rsid w:val="0066582A"/>
    <w:rPr>
      <w:rFonts w:ascii="Calibri" w:hAnsi="Calibri"/>
      <w:kern w:val="2"/>
      <w:sz w:val="24"/>
      <w:szCs w:val="22"/>
    </w:rPr>
  </w:style>
  <w:style w:type="character" w:customStyle="1" w:styleId="15">
    <w:name w:val="未解析的提及1"/>
    <w:basedOn w:val="a0"/>
    <w:uiPriority w:val="99"/>
    <w:semiHidden/>
    <w:unhideWhenUsed/>
    <w:rsid w:val="00EF5517"/>
    <w:rPr>
      <w:color w:val="605E5C"/>
      <w:shd w:val="clear" w:color="auto" w:fill="E1DFDD"/>
    </w:rPr>
  </w:style>
  <w:style w:type="character" w:customStyle="1" w:styleId="16">
    <w:name w:val="未解析的提及項目1"/>
    <w:basedOn w:val="a0"/>
    <w:uiPriority w:val="99"/>
    <w:semiHidden/>
    <w:unhideWhenUsed/>
    <w:rsid w:val="00D02B1C"/>
    <w:rPr>
      <w:color w:val="605E5C"/>
      <w:shd w:val="clear" w:color="auto" w:fill="E1DFDD"/>
    </w:rPr>
  </w:style>
  <w:style w:type="character" w:styleId="aff6">
    <w:name w:val="FollowedHyperlink"/>
    <w:basedOn w:val="a0"/>
    <w:semiHidden/>
    <w:unhideWhenUsed/>
    <w:rsid w:val="00D02B1C"/>
    <w:rPr>
      <w:color w:val="800080" w:themeColor="followedHyperlink"/>
      <w:u w:val="single"/>
    </w:rPr>
  </w:style>
  <w:style w:type="character" w:customStyle="1" w:styleId="27">
    <w:name w:val="未解析的提及項目2"/>
    <w:basedOn w:val="a0"/>
    <w:uiPriority w:val="99"/>
    <w:semiHidden/>
    <w:unhideWhenUsed/>
    <w:rsid w:val="0071296A"/>
    <w:rPr>
      <w:color w:val="605E5C"/>
      <w:shd w:val="clear" w:color="auto" w:fill="E1DFDD"/>
    </w:rPr>
  </w:style>
  <w:style w:type="character" w:customStyle="1" w:styleId="34">
    <w:name w:val="未解析的提及項目3"/>
    <w:basedOn w:val="a0"/>
    <w:uiPriority w:val="99"/>
    <w:semiHidden/>
    <w:unhideWhenUsed/>
    <w:rsid w:val="00333AEC"/>
    <w:rPr>
      <w:color w:val="605E5C"/>
      <w:shd w:val="clear" w:color="auto" w:fill="E1DFDD"/>
    </w:rPr>
  </w:style>
  <w:style w:type="character" w:customStyle="1" w:styleId="41">
    <w:name w:val="未解析的提及項目4"/>
    <w:basedOn w:val="a0"/>
    <w:uiPriority w:val="99"/>
    <w:semiHidden/>
    <w:unhideWhenUsed/>
    <w:rsid w:val="0023148F"/>
    <w:rPr>
      <w:color w:val="605E5C"/>
      <w:shd w:val="clear" w:color="auto" w:fill="E1DFDD"/>
    </w:rPr>
  </w:style>
  <w:style w:type="character" w:customStyle="1" w:styleId="ab">
    <w:name w:val="頁尾 字元"/>
    <w:basedOn w:val="a0"/>
    <w:link w:val="aa"/>
    <w:uiPriority w:val="99"/>
    <w:rsid w:val="007E00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70B2-C85A-4726-9EB5-FEA365B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</Words>
  <Characters>938</Characters>
  <Application>Microsoft Office Word</Application>
  <DocSecurity>0</DocSecurity>
  <Lines>7</Lines>
  <Paragraphs>2</Paragraphs>
  <ScaleCrop>false</ScaleCrop>
  <Company>嘉義市政府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子計畫一~3-2</dc:title>
  <dc:creator>嘉義市政府</dc:creator>
  <cp:lastModifiedBy>USER</cp:lastModifiedBy>
  <cp:revision>3</cp:revision>
  <cp:lastPrinted>2023-04-21T05:38:00Z</cp:lastPrinted>
  <dcterms:created xsi:type="dcterms:W3CDTF">2024-02-06T01:11:00Z</dcterms:created>
  <dcterms:modified xsi:type="dcterms:W3CDTF">2024-02-06T01:11:00Z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40ad56fe2cb90a2ff0f5d4f7d5220bbcc4e4db8976d6a697cfdfbd3537ead690</vt:lpwstr>
  </property>
</Properties>
</file>